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B3C82" w:rsidRDefault="006A1D50">
      <w:pPr>
        <w:pStyle w:val="divquestcontainerheaderh1"/>
        <w:pBdr>
          <w:top w:val="none" w:sz="0" w:space="6" w:color="auto"/>
          <w:bottom w:val="none" w:sz="0" w:space="12" w:color="auto"/>
        </w:pBdr>
        <w:shd w:val="clear" w:color="auto" w:fill="FFFFFF"/>
        <w:spacing w:line="605" w:lineRule="atLeast"/>
        <w:rPr>
          <w:sz w:val="50"/>
          <w:szCs w:val="50"/>
        </w:rPr>
      </w:pPr>
      <w:bookmarkStart w:id="0" w:name="_GoBack"/>
      <w:bookmarkEnd w:id="0"/>
      <w:r>
        <w:rPr>
          <w:sz w:val="50"/>
          <w:szCs w:val="50"/>
        </w:rPr>
        <w:t>2019 - Søknad om tilskudd fra kommunalt kompetanse- og innovasjonstilskudd </w:t>
      </w:r>
    </w:p>
    <w:p w:rsidR="005B3C82" w:rsidRDefault="006A1D50">
      <w:pPr>
        <w:pStyle w:val="divcontentdivquestdescriptionp"/>
        <w:shd w:val="clear" w:color="auto" w:fill="FFFFFF"/>
        <w:spacing w:after="210"/>
      </w:pPr>
      <w:r>
        <w:t xml:space="preserve">Søknadsfrist er </w:t>
      </w:r>
      <w:r>
        <w:rPr>
          <w:rStyle w:val="Sterk1"/>
        </w:rPr>
        <w:t>1. april 2019</w:t>
      </w:r>
    </w:p>
    <w:p w:rsidR="005B3C82" w:rsidRDefault="006A1D50">
      <w:pPr>
        <w:pStyle w:val="any"/>
        <w:numPr>
          <w:ilvl w:val="0"/>
          <w:numId w:val="1"/>
        </w:numPr>
        <w:shd w:val="clear" w:color="auto" w:fill="FFFFFF"/>
        <w:ind w:hanging="197"/>
      </w:pPr>
      <w:r>
        <w:t>En søknad må alltid ha én søker som har ansvaret, selv om flere samarbeider om prosjektet (dvs. at kommunen har en ansvarlig for hele søknaden)</w:t>
      </w:r>
    </w:p>
    <w:p w:rsidR="005B3C82" w:rsidRDefault="006A1D50">
      <w:pPr>
        <w:pStyle w:val="any"/>
        <w:numPr>
          <w:ilvl w:val="0"/>
          <w:numId w:val="1"/>
        </w:numPr>
        <w:shd w:val="clear" w:color="auto" w:fill="FFFFFF"/>
        <w:ind w:hanging="197"/>
      </w:pPr>
      <w:r>
        <w:t>Tilskudd som Fylkesmannen innvilger, utbetales alltid til den virksomheten som har ansvaret (kommune/fylkeskommune)</w:t>
      </w:r>
    </w:p>
    <w:p w:rsidR="005B3C82" w:rsidRDefault="006A1D50">
      <w:pPr>
        <w:pStyle w:val="any"/>
        <w:numPr>
          <w:ilvl w:val="0"/>
          <w:numId w:val="1"/>
        </w:numPr>
        <w:shd w:val="clear" w:color="auto" w:fill="FFFFFF"/>
        <w:ind w:hanging="197"/>
      </w:pPr>
      <w:r>
        <w:t>Ved samarbeid må søker (kommune) redegjøre for hvordan dette samarbeidet er organisert</w:t>
      </w:r>
    </w:p>
    <w:p w:rsidR="005B3C82" w:rsidRDefault="006A1D50">
      <w:pPr>
        <w:pStyle w:val="any"/>
        <w:numPr>
          <w:ilvl w:val="0"/>
          <w:numId w:val="1"/>
        </w:numPr>
        <w:shd w:val="clear" w:color="auto" w:fill="FFFFFF"/>
        <w:spacing w:after="210"/>
        <w:ind w:hanging="197"/>
      </w:pPr>
      <w:r>
        <w:t>Med prosjektet menes i skjemaet både prosjekter, tilt</w:t>
      </w:r>
      <w:r>
        <w:t>ak eller aktiviteter som det søkes om tilskudd til</w:t>
      </w:r>
    </w:p>
    <w:p w:rsidR="005B3C82" w:rsidRDefault="006A1D50">
      <w:pPr>
        <w:pStyle w:val="divcontentdivquestdescriptionp"/>
        <w:shd w:val="clear" w:color="auto" w:fill="FFFFFF"/>
        <w:spacing w:after="210"/>
      </w:pPr>
      <w:r>
        <w:t>Skjemaet inneholder tre deler. Del 1 gjelder kompetansetiltak, del 2 gjelder opplæringstilskudd til brukerstyrt personlig assistanse (BPA), del 3 gjelder innovasjonsprosjekter.</w:t>
      </w:r>
    </w:p>
    <w:p w:rsidR="005B3C82" w:rsidRDefault="006A1D50">
      <w:pPr>
        <w:pStyle w:val="divcontentdivquestdescriptionp"/>
        <w:shd w:val="clear" w:color="auto" w:fill="FFFFFF"/>
        <w:spacing w:after="210"/>
      </w:pPr>
      <w:r>
        <w:t>Det er laget en veiledning f</w:t>
      </w:r>
      <w:r>
        <w:t xml:space="preserve">or hvordan fylle ut og sende inn søknad. Veiledningen finnes på nettsiden til fylkesmannen </w:t>
      </w:r>
      <w:hyperlink r:id="rId7" w:history="1">
        <w:r>
          <w:rPr>
            <w:rStyle w:val="divcontenta"/>
            <w:u w:val="single" w:color="505050"/>
          </w:rPr>
          <w:t>https://fylkesmannen.no/nb/vestfold-og-telemark/tilskudd/</w:t>
        </w:r>
      </w:hyperlink>
    </w:p>
    <w:p w:rsidR="005B3C82" w:rsidRDefault="006A1D50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line="315" w:lineRule="atLeast"/>
        <w:rPr>
          <w:rStyle w:val="anyCharacter"/>
        </w:rPr>
      </w:pPr>
      <w:bookmarkStart w:id="1" w:name="74254403"/>
      <w:bookmarkEnd w:id="1"/>
      <w:r>
        <w:rPr>
          <w:rStyle w:val="anyCharacter"/>
          <w:sz w:val="21"/>
          <w:szCs w:val="21"/>
        </w:rPr>
        <w:t xml:space="preserve">1) </w:t>
      </w:r>
      <w:r>
        <w:rPr>
          <w:rStyle w:val="abbrtitle"/>
          <w:sz w:val="21"/>
          <w:szCs w:val="21"/>
        </w:rPr>
        <w:t xml:space="preserve"> * </w:t>
      </w:r>
      <w:r>
        <w:rPr>
          <w:rStyle w:val="anyCharacter"/>
          <w:sz w:val="21"/>
          <w:szCs w:val="21"/>
        </w:rPr>
        <w:t>Skjemaet er utfylt av (kont</w:t>
      </w:r>
      <w:r>
        <w:rPr>
          <w:rStyle w:val="anyCharacter"/>
          <w:sz w:val="21"/>
          <w:szCs w:val="21"/>
        </w:rPr>
        <w:t>aktperson)</w:t>
      </w:r>
    </w:p>
    <w:p w:rsidR="005B3C82" w:rsidRDefault="006A1D50">
      <w:pPr>
        <w:pStyle w:val="matrixshortopenmatrixSubQuestion"/>
        <w:shd w:val="clear" w:color="auto" w:fill="FFFFFF"/>
        <w:spacing w:after="75"/>
        <w:ind w:left="30"/>
      </w:pPr>
      <w:r>
        <w:rPr>
          <w:rStyle w:val="abbrtitle"/>
        </w:rPr>
        <w:t> * </w:t>
      </w:r>
      <w:r>
        <w:rPr>
          <w:rStyle w:val="matrixshortopenmatrixSubQuestionlabel"/>
        </w:rPr>
        <w:t>Fornavn</w:t>
      </w:r>
      <w:r>
        <w:fldChar w:fldCharType="begin">
          <w:ffData>
            <w:name w:val="REPLY_74254404"/>
            <w:enabled/>
            <w:calcOnExit w:val="0"/>
            <w:textInput/>
          </w:ffData>
        </w:fldChar>
      </w:r>
      <w:bookmarkStart w:id="2" w:name="REPLY_74254404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2"/>
    </w:p>
    <w:p w:rsidR="005B3C82" w:rsidRDefault="006A1D50">
      <w:pPr>
        <w:pStyle w:val="matrixshortopenmatrixSubQuestion"/>
        <w:shd w:val="clear" w:color="auto" w:fill="FFFFFF"/>
        <w:spacing w:after="75"/>
        <w:ind w:left="30"/>
      </w:pPr>
      <w:r>
        <w:rPr>
          <w:rStyle w:val="abbrtitle"/>
        </w:rPr>
        <w:t> * </w:t>
      </w:r>
      <w:r>
        <w:rPr>
          <w:rStyle w:val="matrixshortopenmatrixSubQuestionlabel"/>
        </w:rPr>
        <w:t>Etternavn</w:t>
      </w:r>
      <w:r>
        <w:fldChar w:fldCharType="begin">
          <w:ffData>
            <w:name w:val="REPLY_74254405"/>
            <w:enabled/>
            <w:calcOnExit w:val="0"/>
            <w:textInput/>
          </w:ffData>
        </w:fldChar>
      </w:r>
      <w:bookmarkStart w:id="3" w:name="REPLY_74254405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3"/>
    </w:p>
    <w:p w:rsidR="005B3C82" w:rsidRDefault="006A1D50">
      <w:pPr>
        <w:pStyle w:val="matrixshortopenmatrixSubQuestion"/>
        <w:shd w:val="clear" w:color="auto" w:fill="FFFFFF"/>
        <w:spacing w:after="420"/>
        <w:ind w:left="30"/>
      </w:pPr>
      <w:r>
        <w:rPr>
          <w:rStyle w:val="abbrtitle"/>
        </w:rPr>
        <w:t> * </w:t>
      </w:r>
      <w:r>
        <w:rPr>
          <w:rStyle w:val="matrixshortopenmatrixSubQuestionlabel"/>
        </w:rPr>
        <w:t>Stilling</w:t>
      </w:r>
      <w:r>
        <w:fldChar w:fldCharType="begin">
          <w:ffData>
            <w:name w:val="REPLY_74254406"/>
            <w:enabled/>
            <w:calcOnExit w:val="0"/>
            <w:textInput/>
          </w:ffData>
        </w:fldChar>
      </w:r>
      <w:bookmarkStart w:id="4" w:name="REPLY_74254406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4"/>
    </w:p>
    <w:p w:rsidR="005B3C82" w:rsidRDefault="006A1D50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after="420" w:line="315" w:lineRule="atLeast"/>
        <w:rPr>
          <w:rStyle w:val="anyCharacter"/>
        </w:rPr>
      </w:pPr>
      <w:bookmarkStart w:id="5" w:name="74254407"/>
      <w:bookmarkEnd w:id="5"/>
      <w:r>
        <w:rPr>
          <w:rStyle w:val="anyCharacter"/>
          <w:sz w:val="21"/>
          <w:szCs w:val="21"/>
        </w:rPr>
        <w:t xml:space="preserve">2) </w:t>
      </w:r>
      <w:r>
        <w:rPr>
          <w:rStyle w:val="abbrtitle"/>
          <w:sz w:val="21"/>
          <w:szCs w:val="21"/>
        </w:rPr>
        <w:t xml:space="preserve"> * </w:t>
      </w:r>
      <w:r>
        <w:rPr>
          <w:rStyle w:val="anyCharacter"/>
          <w:sz w:val="21"/>
          <w:szCs w:val="21"/>
        </w:rPr>
        <w:t>Organisasjonsnummer (org.nr. må være basert på en juridisk enhet)</w:t>
      </w:r>
    </w:p>
    <w:p w:rsidR="005B3C82" w:rsidRDefault="006A1D50">
      <w:pPr>
        <w:pStyle w:val="htmldirltrfieldset-content"/>
        <w:pBdr>
          <w:top w:val="none" w:sz="0" w:space="5" w:color="auto"/>
        </w:pBdr>
        <w:shd w:val="clear" w:color="auto" w:fill="FFFFFF"/>
        <w:spacing w:after="420"/>
        <w:ind w:left="30"/>
      </w:pPr>
      <w:r>
        <w:fldChar w:fldCharType="begin">
          <w:ffData>
            <w:name w:val="REPLY_74254407"/>
            <w:enabled/>
            <w:calcOnExit w:val="0"/>
            <w:textInput>
              <w:maxLength w:val="255"/>
            </w:textInput>
          </w:ffData>
        </w:fldChar>
      </w:r>
      <w:bookmarkStart w:id="6" w:name="REPLY_74254407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6"/>
    </w:p>
    <w:p w:rsidR="005B3C82" w:rsidRDefault="006A1D50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after="420" w:line="315" w:lineRule="atLeast"/>
        <w:rPr>
          <w:rStyle w:val="anyCharacter"/>
        </w:rPr>
      </w:pPr>
      <w:bookmarkStart w:id="7" w:name="74254408"/>
      <w:bookmarkEnd w:id="7"/>
      <w:r>
        <w:rPr>
          <w:rStyle w:val="anyCharacter"/>
          <w:sz w:val="21"/>
          <w:szCs w:val="21"/>
        </w:rPr>
        <w:t xml:space="preserve">3) </w:t>
      </w:r>
      <w:r>
        <w:rPr>
          <w:rStyle w:val="abbrtitle"/>
          <w:sz w:val="21"/>
          <w:szCs w:val="21"/>
        </w:rPr>
        <w:t xml:space="preserve"> * </w:t>
      </w:r>
      <w:r>
        <w:rPr>
          <w:rStyle w:val="anyCharacter"/>
          <w:sz w:val="21"/>
          <w:szCs w:val="21"/>
        </w:rPr>
        <w:t>Organisasjonsnavn (</w:t>
      </w:r>
      <w:proofErr w:type="spellStart"/>
      <w:proofErr w:type="gramStart"/>
      <w:r>
        <w:rPr>
          <w:rStyle w:val="anyCharacter"/>
          <w:sz w:val="21"/>
          <w:szCs w:val="21"/>
        </w:rPr>
        <w:t>org.navn</w:t>
      </w:r>
      <w:proofErr w:type="spellEnd"/>
      <w:proofErr w:type="gramEnd"/>
      <w:r>
        <w:rPr>
          <w:rStyle w:val="anyCharacter"/>
          <w:sz w:val="21"/>
          <w:szCs w:val="21"/>
        </w:rPr>
        <w:t xml:space="preserve"> må være identisk med enhetsregisteret i Brønnøysund)</w:t>
      </w:r>
    </w:p>
    <w:p w:rsidR="005B3C82" w:rsidRDefault="006A1D50">
      <w:pPr>
        <w:pStyle w:val="htmldirltrfieldset-content"/>
        <w:pBdr>
          <w:top w:val="none" w:sz="0" w:space="5" w:color="auto"/>
        </w:pBdr>
        <w:shd w:val="clear" w:color="auto" w:fill="FFFFFF"/>
        <w:spacing w:after="420"/>
        <w:ind w:left="30"/>
      </w:pPr>
      <w:r>
        <w:fldChar w:fldCharType="begin">
          <w:ffData>
            <w:name w:val="REPLY_74254408"/>
            <w:enabled/>
            <w:calcOnExit w:val="0"/>
            <w:textInput>
              <w:maxLength w:val="255"/>
            </w:textInput>
          </w:ffData>
        </w:fldChar>
      </w:r>
      <w:bookmarkStart w:id="8" w:name="REPLY_74254408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8"/>
    </w:p>
    <w:p w:rsidR="005B3C82" w:rsidRDefault="006A1D50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after="420" w:line="315" w:lineRule="atLeast"/>
        <w:rPr>
          <w:rStyle w:val="anyCharacter"/>
        </w:rPr>
      </w:pPr>
      <w:bookmarkStart w:id="9" w:name="74254409"/>
      <w:bookmarkEnd w:id="9"/>
      <w:r>
        <w:rPr>
          <w:rStyle w:val="anyCharacter"/>
          <w:sz w:val="21"/>
          <w:szCs w:val="21"/>
        </w:rPr>
        <w:lastRenderedPageBreak/>
        <w:t xml:space="preserve">4) </w:t>
      </w:r>
      <w:r>
        <w:rPr>
          <w:rStyle w:val="abbrtitle"/>
          <w:sz w:val="21"/>
          <w:szCs w:val="21"/>
        </w:rPr>
        <w:t xml:space="preserve"> * </w:t>
      </w:r>
      <w:r>
        <w:rPr>
          <w:rStyle w:val="anyCharacter"/>
          <w:sz w:val="21"/>
          <w:szCs w:val="21"/>
        </w:rPr>
        <w:t>Adresse</w:t>
      </w:r>
    </w:p>
    <w:p w:rsidR="005B3C82" w:rsidRDefault="006A1D50">
      <w:pPr>
        <w:pStyle w:val="htmldirltrfieldset-content"/>
        <w:pBdr>
          <w:top w:val="none" w:sz="0" w:space="5" w:color="auto"/>
        </w:pBdr>
        <w:shd w:val="clear" w:color="auto" w:fill="FFFFFF"/>
        <w:spacing w:after="420"/>
        <w:ind w:left="30"/>
      </w:pPr>
      <w:r>
        <w:fldChar w:fldCharType="begin">
          <w:ffData>
            <w:name w:val="REPLY_74254409"/>
            <w:enabled/>
            <w:calcOnExit w:val="0"/>
            <w:textInput>
              <w:maxLength w:val="255"/>
            </w:textInput>
          </w:ffData>
        </w:fldChar>
      </w:r>
      <w:bookmarkStart w:id="10" w:name="REPLY_74254409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10"/>
    </w:p>
    <w:p w:rsidR="005B3C82" w:rsidRDefault="006A1D50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after="420" w:line="315" w:lineRule="atLeast"/>
        <w:rPr>
          <w:rStyle w:val="anyCharacter"/>
        </w:rPr>
      </w:pPr>
      <w:bookmarkStart w:id="11" w:name="74254410"/>
      <w:bookmarkEnd w:id="11"/>
      <w:r>
        <w:rPr>
          <w:rStyle w:val="anyCharacter"/>
          <w:sz w:val="21"/>
          <w:szCs w:val="21"/>
        </w:rPr>
        <w:t xml:space="preserve">5) </w:t>
      </w:r>
      <w:r>
        <w:rPr>
          <w:rStyle w:val="abbrtitle"/>
          <w:sz w:val="21"/>
          <w:szCs w:val="21"/>
        </w:rPr>
        <w:t xml:space="preserve"> * </w:t>
      </w:r>
      <w:r>
        <w:rPr>
          <w:rStyle w:val="anyCharacter"/>
          <w:sz w:val="21"/>
          <w:szCs w:val="21"/>
        </w:rPr>
        <w:t>Postnummer og sted</w:t>
      </w:r>
    </w:p>
    <w:p w:rsidR="005B3C82" w:rsidRDefault="006A1D50">
      <w:pPr>
        <w:pStyle w:val="htmldirltrfieldset-content"/>
        <w:pBdr>
          <w:top w:val="none" w:sz="0" w:space="5" w:color="auto"/>
        </w:pBdr>
        <w:shd w:val="clear" w:color="auto" w:fill="FFFFFF"/>
        <w:spacing w:after="420"/>
        <w:ind w:left="30"/>
      </w:pPr>
      <w:r>
        <w:fldChar w:fldCharType="begin">
          <w:ffData>
            <w:name w:val="REPLY_74254410"/>
            <w:enabled/>
            <w:calcOnExit w:val="0"/>
            <w:textInput>
              <w:maxLength w:val="255"/>
            </w:textInput>
          </w:ffData>
        </w:fldChar>
      </w:r>
      <w:bookmarkStart w:id="12" w:name="REPLY_74254410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12"/>
    </w:p>
    <w:p w:rsidR="005B3C82" w:rsidRDefault="006A1D50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line="315" w:lineRule="atLeast"/>
        <w:rPr>
          <w:rStyle w:val="anyCharacter"/>
        </w:rPr>
      </w:pPr>
      <w:bookmarkStart w:id="13" w:name="74254411"/>
      <w:bookmarkEnd w:id="13"/>
      <w:r>
        <w:rPr>
          <w:rStyle w:val="anyCharacter"/>
          <w:sz w:val="21"/>
          <w:szCs w:val="21"/>
        </w:rPr>
        <w:t xml:space="preserve">6) </w:t>
      </w:r>
      <w:r>
        <w:rPr>
          <w:rStyle w:val="abbrtitle"/>
          <w:sz w:val="21"/>
          <w:szCs w:val="21"/>
        </w:rPr>
        <w:t xml:space="preserve"> * </w:t>
      </w:r>
      <w:r>
        <w:rPr>
          <w:rStyle w:val="anyCharacter"/>
          <w:sz w:val="21"/>
          <w:szCs w:val="21"/>
        </w:rPr>
        <w:t>Organisasjonsform</w:t>
      </w:r>
    </w:p>
    <w:tbl>
      <w:tblPr>
        <w:tblStyle w:val="htmldirltrtablevertical"/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9406"/>
      </w:tblGrid>
      <w:tr w:rsidR="005B3C82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C82" w:rsidRDefault="006A1D50">
            <w: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45" type="#_x0000_t75" style="width:18pt;height:15.6pt" o:ole="" o:preferrelative="f" filled="t">
                  <v:imagedata r:id="rId8" o:title=""/>
                  <o:lock v:ext="edit" aspectratio="f"/>
                </v:shape>
                <w:control r:id="rId9" w:name="DefOcxName1" w:shapeid="_x0000_i1145"/>
              </w:object>
            </w:r>
            <w:r>
              <w:t xml:space="preserve">  </w:t>
            </w:r>
            <w:r>
              <w:rPr>
                <w:rStyle w:val="singlevertlabel"/>
              </w:rPr>
              <w:t>Kommune</w:t>
            </w:r>
          </w:p>
        </w:tc>
      </w:tr>
      <w:tr w:rsidR="005B3C82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C82" w:rsidRDefault="006A1D50">
            <w:r>
              <w:object w:dxaOrig="225" w:dyaOrig="225">
                <v:shape id="_x0000_i1148" type="#_x0000_t75" style="width:18pt;height:15.6pt" o:ole="" o:preferrelative="f" filled="t">
                  <v:imagedata r:id="rId8" o:title=""/>
                  <o:lock v:ext="edit" aspectratio="f"/>
                </v:shape>
                <w:control r:id="rId10" w:name="DefOcxName2" w:shapeid="_x0000_i1148"/>
              </w:object>
            </w:r>
            <w:r>
              <w:t xml:space="preserve">  </w:t>
            </w:r>
            <w:r>
              <w:rPr>
                <w:rStyle w:val="singlevertlabel"/>
              </w:rPr>
              <w:t>Fylkeskommune</w:t>
            </w:r>
          </w:p>
        </w:tc>
      </w:tr>
    </w:tbl>
    <w:p w:rsidR="005B3C82" w:rsidRDefault="006A1D50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line="315" w:lineRule="atLeast"/>
        <w:rPr>
          <w:rStyle w:val="anyCharacter"/>
        </w:rPr>
      </w:pPr>
      <w:bookmarkStart w:id="14" w:name="74254412"/>
      <w:bookmarkEnd w:id="14"/>
      <w:r>
        <w:rPr>
          <w:rStyle w:val="anyCharacter"/>
          <w:sz w:val="21"/>
          <w:szCs w:val="21"/>
        </w:rPr>
        <w:t>7) Kontaktperson (oppgi eventuelt en kontaktperson nr. 2 som kan kontaktes dersom vi har spørsmål om søknaden)</w:t>
      </w:r>
    </w:p>
    <w:p w:rsidR="005B3C82" w:rsidRDefault="006A1D50">
      <w:pPr>
        <w:pStyle w:val="matrixshortopenmatrixSubQuestion"/>
        <w:shd w:val="clear" w:color="auto" w:fill="FFFFFF"/>
        <w:spacing w:after="75"/>
        <w:ind w:left="30"/>
      </w:pPr>
      <w:r>
        <w:rPr>
          <w:rStyle w:val="matrixshortopenmatrixSubQuestionlabel"/>
        </w:rPr>
        <w:t>(2) Fornavn</w:t>
      </w:r>
      <w:r>
        <w:fldChar w:fldCharType="begin">
          <w:ffData>
            <w:name w:val="REPLY_74254413"/>
            <w:enabled/>
            <w:calcOnExit w:val="0"/>
            <w:textInput/>
          </w:ffData>
        </w:fldChar>
      </w:r>
      <w:bookmarkStart w:id="15" w:name="REPLY_74254413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15"/>
    </w:p>
    <w:p w:rsidR="005B3C82" w:rsidRDefault="006A1D50">
      <w:pPr>
        <w:pStyle w:val="matrixshortopenmatrixSubQuestion"/>
        <w:shd w:val="clear" w:color="auto" w:fill="FFFFFF"/>
        <w:spacing w:after="75"/>
        <w:ind w:left="30"/>
      </w:pPr>
      <w:r>
        <w:rPr>
          <w:rStyle w:val="matrixshortopenmatrixSubQuestionlabel"/>
        </w:rPr>
        <w:t>(2) Etternavn</w:t>
      </w:r>
      <w:r>
        <w:fldChar w:fldCharType="begin">
          <w:ffData>
            <w:name w:val="REPLY_74254414"/>
            <w:enabled/>
            <w:calcOnExit w:val="0"/>
            <w:textInput/>
          </w:ffData>
        </w:fldChar>
      </w:r>
      <w:bookmarkStart w:id="16" w:name="REPLY_74254414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16"/>
    </w:p>
    <w:p w:rsidR="005B3C82" w:rsidRDefault="006A1D50">
      <w:pPr>
        <w:pStyle w:val="matrixshortopenmatrixSubQuestion"/>
        <w:shd w:val="clear" w:color="auto" w:fill="FFFFFF"/>
        <w:spacing w:after="75"/>
        <w:ind w:left="30"/>
      </w:pPr>
      <w:r>
        <w:rPr>
          <w:rStyle w:val="matrixshortopenmatrixSubQuestionlabel"/>
        </w:rPr>
        <w:t>(2) Stilling</w:t>
      </w:r>
      <w:r>
        <w:fldChar w:fldCharType="begin">
          <w:ffData>
            <w:name w:val="REPLY_74254415"/>
            <w:enabled/>
            <w:calcOnExit w:val="0"/>
            <w:textInput/>
          </w:ffData>
        </w:fldChar>
      </w:r>
      <w:bookmarkStart w:id="17" w:name="REPLY_74254415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17"/>
    </w:p>
    <w:p w:rsidR="005B3C82" w:rsidRDefault="006A1D50">
      <w:pPr>
        <w:pStyle w:val="matrixshortopenmatrixSubQuestion"/>
        <w:shd w:val="clear" w:color="auto" w:fill="FFFFFF"/>
        <w:spacing w:after="420"/>
        <w:ind w:left="30"/>
      </w:pPr>
      <w:r>
        <w:rPr>
          <w:rStyle w:val="matrixshortopenmatrixSubQuestionlabel"/>
        </w:rPr>
        <w:t xml:space="preserve">(2) </w:t>
      </w:r>
      <w:proofErr w:type="spellStart"/>
      <w:r>
        <w:rPr>
          <w:rStyle w:val="matrixshortopenmatrixSubQuestionlabel"/>
        </w:rPr>
        <w:t>Telefonnr</w:t>
      </w:r>
      <w:proofErr w:type="spellEnd"/>
      <w:r>
        <w:rPr>
          <w:rStyle w:val="matrixshortopenmatrixSubQuestionlabel"/>
        </w:rPr>
        <w:t xml:space="preserve"> eller e-postadresse</w:t>
      </w:r>
      <w:r>
        <w:fldChar w:fldCharType="begin">
          <w:ffData>
            <w:name w:val="REPLY_74254416"/>
            <w:enabled/>
            <w:calcOnExit w:val="0"/>
            <w:textInput/>
          </w:ffData>
        </w:fldChar>
      </w:r>
      <w:bookmarkStart w:id="18" w:name="REPLY_74254416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18"/>
    </w:p>
    <w:p w:rsidR="005B3C82" w:rsidRDefault="006A1D50">
      <w:pPr>
        <w:pStyle w:val="any"/>
        <w:pageBreakBefore/>
        <w:shd w:val="clear" w:color="auto" w:fill="FFFFFF"/>
        <w:spacing w:before="210" w:after="210"/>
      </w:pPr>
      <w:r>
        <w:rPr>
          <w:noProof/>
        </w:rPr>
        <w:lastRenderedPageBreak/>
        <w:drawing>
          <wp:inline distT="0" distB="0" distL="0" distR="0">
            <wp:extent cx="190527" cy="123842"/>
            <wp:effectExtent l="0" t="0" r="0" b="0"/>
            <wp:docPr id="100006" name="Bilde 100006" descr="Sideskif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3787654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0527" cy="123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3C82" w:rsidRDefault="006A1D50">
      <w:pPr>
        <w:pStyle w:val="divcontentsurveyquestionsdivcommentsp"/>
        <w:shd w:val="clear" w:color="auto" w:fill="FFFFFF"/>
        <w:spacing w:before="65" w:after="65"/>
      </w:pPr>
      <w:bookmarkStart w:id="19" w:name="74533222"/>
      <w:bookmarkEnd w:id="19"/>
      <w:r>
        <w:t>Kommunene skal ha en plan for hvordan de skal møte framtidens utfordringer på helse- og omsorgsfeltet. Blant annet bør kommunen ha en politisk vedtatt strategisk kompetanseplan. Søknad om tilskudd til ulike kompetansehevende tiltak bør v</w:t>
      </w:r>
      <w:r>
        <w:t>ære forankret i planen. </w:t>
      </w:r>
    </w:p>
    <w:p w:rsidR="005B3C82" w:rsidRDefault="006A1D50">
      <w:pPr>
        <w:pStyle w:val="divcontentsurveyquestionsdivcommentsp"/>
        <w:shd w:val="clear" w:color="auto" w:fill="FFFFFF"/>
        <w:spacing w:before="65" w:after="65"/>
      </w:pPr>
      <w:r>
        <w:t>Dersom kommunen har en strategisk kompetanseplan eller tilsvarende, ber vi om at denne legges ved søknaden (lastes opp som vedlegg).</w:t>
      </w:r>
    </w:p>
    <w:p w:rsidR="005B3C82" w:rsidRDefault="006A1D50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after="420" w:line="315" w:lineRule="atLeast"/>
        <w:rPr>
          <w:rStyle w:val="anyCharacter"/>
        </w:rPr>
      </w:pPr>
      <w:r>
        <w:rPr>
          <w:rStyle w:val="anyCharacter"/>
          <w:sz w:val="21"/>
          <w:szCs w:val="21"/>
        </w:rPr>
        <w:t>8) Vedlegg, kompetanseplan</w:t>
      </w:r>
    </w:p>
    <w:p w:rsidR="005B3C82" w:rsidRDefault="006A1D50">
      <w:pPr>
        <w:pStyle w:val="htmldirltrfieldset-content"/>
        <w:pBdr>
          <w:top w:val="none" w:sz="0" w:space="5" w:color="auto"/>
        </w:pBdr>
        <w:shd w:val="clear" w:color="auto" w:fill="FFFFFF"/>
        <w:spacing w:after="420"/>
        <w:ind w:left="30"/>
      </w:pPr>
      <w:r>
        <w:fldChar w:fldCharType="begin">
          <w:ffData>
            <w:name w:val="REPLY_74533222"/>
            <w:enabled/>
            <w:calcOnExit w:val="0"/>
            <w:textInput>
              <w:maxLength w:val="255"/>
            </w:textInput>
          </w:ffData>
        </w:fldChar>
      </w:r>
      <w:bookmarkStart w:id="20" w:name="REPLY_74533222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20"/>
    </w:p>
    <w:p w:rsidR="005B3C82" w:rsidRDefault="006A1D50">
      <w:pPr>
        <w:pStyle w:val="any"/>
        <w:pageBreakBefore/>
        <w:shd w:val="clear" w:color="auto" w:fill="FFFFFF"/>
        <w:spacing w:before="210" w:after="210"/>
      </w:pPr>
      <w:r>
        <w:rPr>
          <w:noProof/>
        </w:rPr>
        <w:lastRenderedPageBreak/>
        <w:drawing>
          <wp:inline distT="0" distB="0" distL="0" distR="0">
            <wp:extent cx="190527" cy="123842"/>
            <wp:effectExtent l="0" t="0" r="0" b="0"/>
            <wp:docPr id="100007" name="Bilde 100007" descr="Sideskif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5420552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0527" cy="123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3C82" w:rsidRDefault="006A1D50">
      <w:pPr>
        <w:pStyle w:val="divcontentsurveyquestionsdivcomments"/>
        <w:shd w:val="clear" w:color="auto" w:fill="FFFFFF"/>
        <w:spacing w:after="65"/>
      </w:pPr>
      <w:bookmarkStart w:id="21" w:name="74254418"/>
      <w:bookmarkEnd w:id="21"/>
      <w:r>
        <w:t>Her krysser du av for hvilke del(er) av det Kommunale kompetanse- og innovasjonstilskuddet kommunen ønsker å søke på i 2019. Du må krysse av for å komme videre i skjemaet. (NB! I felt m</w:t>
      </w:r>
      <w:r>
        <w:t xml:space="preserve">ed antall og kronebeløp må tall skrives inn </w:t>
      </w:r>
      <w:r>
        <w:rPr>
          <w:rStyle w:val="anyCharacter"/>
          <w:u w:val="single" w:color="000000"/>
        </w:rPr>
        <w:t xml:space="preserve">uten </w:t>
      </w:r>
      <w:r>
        <w:t xml:space="preserve">bruk av mellomrom, eks. 10000) </w:t>
      </w:r>
    </w:p>
    <w:p w:rsidR="005B3C82" w:rsidRDefault="006A1D50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line="315" w:lineRule="atLeast"/>
        <w:rPr>
          <w:rStyle w:val="anyCharacter"/>
        </w:rPr>
      </w:pPr>
      <w:r>
        <w:rPr>
          <w:rStyle w:val="anyCharacter"/>
          <w:sz w:val="21"/>
          <w:szCs w:val="21"/>
        </w:rPr>
        <w:t>9) Kryss av for hva kommunen søker om (ett til tre kryss)</w:t>
      </w:r>
    </w:p>
    <w:tbl>
      <w:tblPr>
        <w:tblStyle w:val="htmldirltrtablevertical"/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9406"/>
      </w:tblGrid>
      <w:tr w:rsidR="005B3C82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C82" w:rsidRDefault="006A1D50">
            <w:r>
              <w:fldChar w:fldCharType="begin">
                <w:ffData>
                  <w:name w:val="REPLY_74254418_35864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bookmarkStart w:id="22" w:name="REPLY_74254418_358641006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2"/>
            <w:r>
              <w:rPr>
                <w:rStyle w:val="multivertlabel"/>
              </w:rPr>
              <w:t>Del 1 Kompetanse</w:t>
            </w:r>
          </w:p>
        </w:tc>
      </w:tr>
      <w:tr w:rsidR="005B3C82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C82" w:rsidRDefault="006A1D50">
            <w:r>
              <w:fldChar w:fldCharType="begin">
                <w:ffData>
                  <w:name w:val="REPLY_74254418_35864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bookmarkStart w:id="23" w:name="REPLY_74254418_358641007"/>
            <w:r>
              <w:instrText xml:space="preserve"> FORMCHEC</w:instrText>
            </w:r>
            <w:r>
              <w:instrText xml:space="preserve">KBOX </w:instrText>
            </w:r>
            <w:r>
              <w:fldChar w:fldCharType="separate"/>
            </w:r>
            <w:r>
              <w:fldChar w:fldCharType="end"/>
            </w:r>
            <w:bookmarkEnd w:id="23"/>
            <w:r>
              <w:rPr>
                <w:rStyle w:val="multivertlabel"/>
              </w:rPr>
              <w:t>Del 2 BPA</w:t>
            </w:r>
          </w:p>
        </w:tc>
      </w:tr>
      <w:tr w:rsidR="005B3C82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C82" w:rsidRDefault="006A1D50">
            <w:r>
              <w:fldChar w:fldCharType="begin">
                <w:ffData>
                  <w:name w:val="REPLY_74254418_35864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bookmarkStart w:id="24" w:name="REPLY_74254418_358641008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4"/>
            <w:r>
              <w:rPr>
                <w:rStyle w:val="multivertlabel"/>
              </w:rPr>
              <w:t>Del 3 Innovasjon</w:t>
            </w:r>
          </w:p>
        </w:tc>
      </w:tr>
    </w:tbl>
    <w:p w:rsidR="005B3C82" w:rsidRDefault="006A1D50">
      <w:pPr>
        <w:pStyle w:val="any"/>
        <w:pageBreakBefore/>
        <w:shd w:val="clear" w:color="auto" w:fill="FFFFFF"/>
        <w:spacing w:before="210" w:after="210"/>
      </w:pPr>
      <w:r>
        <w:rPr>
          <w:noProof/>
        </w:rPr>
        <w:lastRenderedPageBreak/>
        <w:drawing>
          <wp:inline distT="0" distB="0" distL="0" distR="0">
            <wp:extent cx="190527" cy="123842"/>
            <wp:effectExtent l="0" t="0" r="0" b="0"/>
            <wp:docPr id="100008" name="Bilde 100008" descr="Sideskif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3294753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0527" cy="123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3C82" w:rsidRDefault="006A1D50">
      <w:pPr>
        <w:pStyle w:val="conditionh2"/>
        <w:pBdr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pBdr>
        <w:shd w:val="clear" w:color="auto" w:fill="EEEEEE"/>
        <w:spacing w:line="472" w:lineRule="atLeast"/>
        <w:ind w:left="225" w:right="225"/>
        <w:rPr>
          <w:b/>
          <w:bCs/>
          <w:vanish/>
          <w:sz w:val="32"/>
          <w:szCs w:val="32"/>
        </w:rPr>
      </w:pPr>
      <w:r>
        <w:rPr>
          <w:b/>
          <w:bCs/>
          <w:vanish/>
          <w:sz w:val="32"/>
          <w:szCs w:val="32"/>
        </w:rPr>
        <w:t>Denne informasjonen vises kun i forhåndsvisningen</w:t>
      </w:r>
    </w:p>
    <w:p w:rsidR="005B3C82" w:rsidRDefault="006A1D50">
      <w:pPr>
        <w:pStyle w:val="any"/>
        <w:pBdr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pBdr>
        <w:shd w:val="clear" w:color="auto" w:fill="EEEEEE"/>
        <w:spacing w:before="210" w:after="210"/>
        <w:ind w:left="225" w:right="225"/>
        <w:rPr>
          <w:vanish/>
        </w:rPr>
      </w:pPr>
      <w:r>
        <w:rPr>
          <w:vanish/>
        </w:rPr>
        <w:t>Følgende betingelser må være oppfylt for at spørsmålet skal vises for respondenten:</w:t>
      </w:r>
      <w:bookmarkStart w:id="25" w:name="74254420"/>
      <w:bookmarkEnd w:id="25"/>
    </w:p>
    <w:p w:rsidR="005B3C82" w:rsidRDefault="006A1D50">
      <w:pPr>
        <w:pStyle w:val="any"/>
        <w:shd w:val="clear" w:color="auto" w:fill="FFFFFF"/>
        <w:spacing w:before="261" w:after="261" w:line="472" w:lineRule="atLeas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Del 1 - Kompetansetiltak - </w:t>
      </w:r>
      <w:r>
        <w:rPr>
          <w:b/>
          <w:bCs/>
          <w:sz w:val="32"/>
          <w:szCs w:val="32"/>
        </w:rPr>
        <w:t>Kompetanseløft 2020</w:t>
      </w:r>
    </w:p>
    <w:p w:rsidR="005B3C82" w:rsidRDefault="006A1D50">
      <w:pPr>
        <w:pStyle w:val="divcontentsurveyquestionsdivcommentsp"/>
        <w:shd w:val="clear" w:color="auto" w:fill="FFFFFF"/>
        <w:spacing w:before="65" w:after="65"/>
      </w:pPr>
      <w:r>
        <w:t xml:space="preserve">Tilskuddsordningen gjelder midler til kompetanseutvikling for helse- og omsorgsfeltet og er et stimuleringstilskudd og ikke ment som fullfinansiering av kompetansetiltak i kommunen. </w:t>
      </w:r>
    </w:p>
    <w:p w:rsidR="005B3C82" w:rsidRDefault="006A1D50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line="315" w:lineRule="atLeast"/>
        <w:rPr>
          <w:rStyle w:val="anyCharacter"/>
        </w:rPr>
      </w:pPr>
      <w:r>
        <w:rPr>
          <w:rStyle w:val="anyCharacter"/>
          <w:sz w:val="21"/>
          <w:szCs w:val="21"/>
        </w:rPr>
        <w:t>10) Fagbrev - Kompetansetiltak - videregående nivå</w:t>
      </w:r>
    </w:p>
    <w:tbl>
      <w:tblPr>
        <w:tblStyle w:val="multiplematrixtable"/>
        <w:tblW w:w="5000" w:type="pct"/>
        <w:tblInd w:w="4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5006"/>
        <w:gridCol w:w="2528"/>
        <w:gridCol w:w="1872"/>
      </w:tblGrid>
      <w:tr w:rsidR="005B3C82">
        <w:trPr>
          <w:tblHeader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3C82" w:rsidRDefault="006A1D50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3C82" w:rsidRDefault="006A1D50">
            <w:pPr>
              <w:jc w:val="center"/>
            </w:pPr>
            <w:r>
              <w:t>Antall ansatte 2019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3C82" w:rsidRDefault="006A1D50">
            <w:pPr>
              <w:jc w:val="center"/>
            </w:pPr>
            <w:r>
              <w:t>Søknadsbeløp</w:t>
            </w:r>
          </w:p>
        </w:tc>
      </w:tr>
      <w:tr w:rsidR="005B3C82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3C82" w:rsidRDefault="006A1D50">
            <w:r>
              <w:t>Helsefagarbeider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3C82" w:rsidRDefault="006A1D50">
            <w:pPr>
              <w:jc w:val="center"/>
            </w:pPr>
            <w:r>
              <w:fldChar w:fldCharType="begin">
                <w:ffData>
                  <w:name w:val="REPLY_74254422"/>
                  <w:enabled/>
                  <w:calcOnExit w:val="0"/>
                  <w:textInput/>
                </w:ffData>
              </w:fldChar>
            </w:r>
            <w:bookmarkStart w:id="26" w:name="REPLY_74254422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6"/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3C82" w:rsidRDefault="006A1D50">
            <w:pPr>
              <w:jc w:val="center"/>
            </w:pPr>
            <w:r>
              <w:fldChar w:fldCharType="begin">
                <w:ffData>
                  <w:name w:val="REPLY_74254425"/>
                  <w:enabled/>
                  <w:calcOnExit w:val="0"/>
                  <w:textInput/>
                </w:ffData>
              </w:fldChar>
            </w:r>
            <w:bookmarkStart w:id="27" w:name="REPLY_74254425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7"/>
          </w:p>
        </w:tc>
      </w:tr>
      <w:tr w:rsidR="005B3C82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3C82" w:rsidRDefault="006A1D50">
            <w:r>
              <w:t xml:space="preserve">Fagbrev - Annen helsefaglig </w:t>
            </w:r>
            <w:r>
              <w:t>utdanning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3C82" w:rsidRDefault="006A1D50">
            <w:pPr>
              <w:jc w:val="center"/>
            </w:pPr>
            <w:r>
              <w:fldChar w:fldCharType="begin">
                <w:ffData>
                  <w:name w:val="REPLY_74254423"/>
                  <w:enabled/>
                  <w:calcOnExit w:val="0"/>
                  <w:textInput/>
                </w:ffData>
              </w:fldChar>
            </w:r>
            <w:bookmarkStart w:id="28" w:name="REPLY_74254423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8"/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3C82" w:rsidRDefault="006A1D50">
            <w:pPr>
              <w:jc w:val="center"/>
            </w:pPr>
            <w:r>
              <w:fldChar w:fldCharType="begin">
                <w:ffData>
                  <w:name w:val="REPLY_74254426"/>
                  <w:enabled/>
                  <w:calcOnExit w:val="0"/>
                  <w:textInput/>
                </w:ffData>
              </w:fldChar>
            </w:r>
            <w:bookmarkStart w:id="29" w:name="REPLY_74254426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9"/>
          </w:p>
        </w:tc>
      </w:tr>
    </w:tbl>
    <w:p w:rsidR="005B3C82" w:rsidRDefault="006A1D50">
      <w:pPr>
        <w:pStyle w:val="conditionh2"/>
        <w:pBdr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pBdr>
        <w:shd w:val="clear" w:color="auto" w:fill="EEEEEE"/>
        <w:spacing w:line="472" w:lineRule="atLeast"/>
        <w:ind w:left="225" w:right="225"/>
        <w:rPr>
          <w:b/>
          <w:bCs/>
          <w:vanish/>
          <w:sz w:val="32"/>
          <w:szCs w:val="32"/>
        </w:rPr>
      </w:pPr>
      <w:r>
        <w:rPr>
          <w:b/>
          <w:bCs/>
          <w:vanish/>
          <w:sz w:val="32"/>
          <w:szCs w:val="32"/>
        </w:rPr>
        <w:t>Denne informasjonen vises kun i forhåndsvisningen</w:t>
      </w:r>
    </w:p>
    <w:p w:rsidR="005B3C82" w:rsidRDefault="006A1D50">
      <w:pPr>
        <w:pStyle w:val="any"/>
        <w:pBdr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pBdr>
        <w:shd w:val="clear" w:color="auto" w:fill="EEEEEE"/>
        <w:spacing w:before="210" w:after="210"/>
        <w:ind w:left="225" w:right="225"/>
        <w:rPr>
          <w:vanish/>
        </w:rPr>
      </w:pPr>
      <w:r>
        <w:rPr>
          <w:vanish/>
        </w:rPr>
        <w:t>Følgende betingelser</w:t>
      </w:r>
      <w:r>
        <w:rPr>
          <w:vanish/>
        </w:rPr>
        <w:t xml:space="preserve"> må være oppfylt for at spørsmålet skal vises for respondenten:</w:t>
      </w:r>
      <w:bookmarkStart w:id="30" w:name="74254427"/>
      <w:bookmarkEnd w:id="30"/>
    </w:p>
    <w:p w:rsidR="005B3C82" w:rsidRDefault="006A1D50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after="420" w:line="315" w:lineRule="atLeast"/>
        <w:rPr>
          <w:rStyle w:val="anyCharacter"/>
        </w:rPr>
      </w:pPr>
      <w:r>
        <w:rPr>
          <w:rStyle w:val="anyCharacter"/>
          <w:sz w:val="21"/>
          <w:szCs w:val="21"/>
        </w:rPr>
        <w:t>11) Fagbrev - Spesifiser evt. annen fag- og yrkesopplæring</w:t>
      </w:r>
    </w:p>
    <w:p w:rsidR="005B3C82" w:rsidRDefault="006A1D50">
      <w:pPr>
        <w:pStyle w:val="htmldirltrfieldset-content"/>
        <w:pBdr>
          <w:top w:val="none" w:sz="0" w:space="5" w:color="auto"/>
        </w:pBdr>
        <w:shd w:val="clear" w:color="auto" w:fill="FFFFFF"/>
        <w:spacing w:after="420"/>
        <w:ind w:left="30"/>
      </w:pPr>
      <w:r>
        <w:fldChar w:fldCharType="begin">
          <w:ffData>
            <w:name w:val="REPLY_74254427"/>
            <w:enabled/>
            <w:calcOnExit w:val="0"/>
            <w:textInput>
              <w:maxLength w:val="255"/>
            </w:textInput>
          </w:ffData>
        </w:fldChar>
      </w:r>
      <w:bookmarkStart w:id="31" w:name="REPLY_74254427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31"/>
    </w:p>
    <w:p w:rsidR="005B3C82" w:rsidRDefault="006A1D50">
      <w:pPr>
        <w:pStyle w:val="conditionh2"/>
        <w:pBdr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pBdr>
        <w:shd w:val="clear" w:color="auto" w:fill="EEEEEE"/>
        <w:spacing w:line="472" w:lineRule="atLeast"/>
        <w:ind w:left="225" w:right="225"/>
        <w:rPr>
          <w:b/>
          <w:bCs/>
          <w:vanish/>
          <w:sz w:val="32"/>
          <w:szCs w:val="32"/>
        </w:rPr>
      </w:pPr>
      <w:r>
        <w:rPr>
          <w:b/>
          <w:bCs/>
          <w:vanish/>
          <w:sz w:val="32"/>
          <w:szCs w:val="32"/>
        </w:rPr>
        <w:t xml:space="preserve">Denne informasjonen vises kun i </w:t>
      </w:r>
      <w:r>
        <w:rPr>
          <w:b/>
          <w:bCs/>
          <w:vanish/>
          <w:sz w:val="32"/>
          <w:szCs w:val="32"/>
        </w:rPr>
        <w:t>forhåndsvisningen</w:t>
      </w:r>
    </w:p>
    <w:p w:rsidR="005B3C82" w:rsidRDefault="006A1D50">
      <w:pPr>
        <w:pStyle w:val="any"/>
        <w:pBdr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pBdr>
        <w:shd w:val="clear" w:color="auto" w:fill="EEEEEE"/>
        <w:spacing w:before="210" w:after="210"/>
        <w:ind w:left="225" w:right="225"/>
        <w:rPr>
          <w:vanish/>
        </w:rPr>
      </w:pPr>
      <w:r>
        <w:rPr>
          <w:vanish/>
        </w:rPr>
        <w:t>Følgende betingelser må være oppfylt for at spørsmålet skal vises for respondenten:</w:t>
      </w:r>
      <w:bookmarkStart w:id="32" w:name="74254428"/>
      <w:bookmarkEnd w:id="32"/>
    </w:p>
    <w:p w:rsidR="005B3C82" w:rsidRDefault="006A1D50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after="420" w:line="315" w:lineRule="atLeast"/>
        <w:rPr>
          <w:rStyle w:val="anyCharacter"/>
        </w:rPr>
      </w:pPr>
      <w:r>
        <w:rPr>
          <w:rStyle w:val="anyCharacter"/>
          <w:sz w:val="21"/>
          <w:szCs w:val="21"/>
        </w:rPr>
        <w:t>12) Fagbrev - Kommentarer til videregående nivå - fag- og yrkesopplæring</w:t>
      </w:r>
    </w:p>
    <w:p w:rsidR="005B3C82" w:rsidRDefault="002E4494">
      <w:pPr>
        <w:pStyle w:val="htmldirltrfieldset-content"/>
        <w:pBdr>
          <w:top w:val="none" w:sz="0" w:space="5" w:color="auto"/>
        </w:pBdr>
        <w:shd w:val="clear" w:color="auto" w:fill="FFFFFF"/>
        <w:spacing w:after="420"/>
        <w:ind w:left="30"/>
      </w:pPr>
      <w:r>
        <w:rPr>
          <w:noProof/>
        </w:rPr>
        <mc:AlternateContent>
          <mc:Choice Requires="wps">
            <w:drawing>
              <wp:inline distT="0" distB="0" distL="0" distR="0">
                <wp:extent cx="1828800" cy="355600"/>
                <wp:effectExtent l="9525" t="9525" r="9525" b="6350"/>
                <wp:docPr id="100157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C82" w:rsidRDefault="005B3C82"/>
                        </w:txbxContent>
                      </wps:txbx>
                      <wps:bodyPr rot="0" vert="horz" wrap="square" lIns="33401" tIns="33401" rIns="33401" bIns="33401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2" o:spid="_x0000_s1026" type="#_x0000_t202" style="width:2in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">
                <v:textbox inset="2.63pt,2.63pt,2.63pt,2.63pt">
                  <w:txbxContent>
                    <w:p w:rsidR="005B3C82" w:rsidRDefault="005B3C82"/>
                  </w:txbxContent>
                </v:textbox>
                <w10:anchorlock/>
              </v:shape>
            </w:pict>
          </mc:Fallback>
        </mc:AlternateContent>
      </w:r>
    </w:p>
    <w:p w:rsidR="005B3C82" w:rsidRDefault="006A1D50">
      <w:pPr>
        <w:pStyle w:val="any"/>
        <w:pageBreakBefore/>
        <w:shd w:val="clear" w:color="auto" w:fill="FFFFFF"/>
        <w:spacing w:before="210" w:after="210"/>
      </w:pPr>
      <w:r>
        <w:rPr>
          <w:noProof/>
        </w:rPr>
        <w:lastRenderedPageBreak/>
        <w:drawing>
          <wp:inline distT="0" distB="0" distL="0" distR="0">
            <wp:extent cx="190527" cy="123842"/>
            <wp:effectExtent l="0" t="0" r="0" b="0"/>
            <wp:docPr id="100010" name="Bilde 100010" descr="Sideskif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2471583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0527" cy="123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3C82" w:rsidRDefault="006A1D50">
      <w:pPr>
        <w:pStyle w:val="conditionh2"/>
        <w:pBdr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pBdr>
        <w:shd w:val="clear" w:color="auto" w:fill="EEEEEE"/>
        <w:spacing w:line="472" w:lineRule="atLeast"/>
        <w:ind w:left="225" w:right="225"/>
        <w:rPr>
          <w:b/>
          <w:bCs/>
          <w:vanish/>
          <w:sz w:val="32"/>
          <w:szCs w:val="32"/>
        </w:rPr>
      </w:pPr>
      <w:r>
        <w:rPr>
          <w:b/>
          <w:bCs/>
          <w:vanish/>
          <w:sz w:val="32"/>
          <w:szCs w:val="32"/>
        </w:rPr>
        <w:t>Denne informasjonen vises kun i forhåndsvisningen</w:t>
      </w:r>
    </w:p>
    <w:p w:rsidR="005B3C82" w:rsidRDefault="006A1D50">
      <w:pPr>
        <w:pStyle w:val="any"/>
        <w:pBdr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pBdr>
        <w:shd w:val="clear" w:color="auto" w:fill="EEEEEE"/>
        <w:spacing w:before="210" w:after="210"/>
        <w:ind w:left="225" w:right="225"/>
        <w:rPr>
          <w:vanish/>
        </w:rPr>
      </w:pPr>
      <w:r>
        <w:rPr>
          <w:vanish/>
        </w:rPr>
        <w:t>Følgende betingelser må være oppfylt for at spørsmålet skal vises for respondenten:</w:t>
      </w:r>
      <w:bookmarkStart w:id="33" w:name="74254430"/>
      <w:bookmarkEnd w:id="33"/>
    </w:p>
    <w:p w:rsidR="005B3C82" w:rsidRDefault="006A1D50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line="315" w:lineRule="atLeast"/>
        <w:rPr>
          <w:rStyle w:val="anyCharacter"/>
        </w:rPr>
      </w:pPr>
      <w:r>
        <w:rPr>
          <w:rStyle w:val="anyCharacter"/>
          <w:sz w:val="21"/>
          <w:szCs w:val="21"/>
        </w:rPr>
        <w:t>13) Fagskole - Kompetansetiltak (påbygg fag- og yrkesopplæring, minimum halvt års vi</w:t>
      </w:r>
      <w:r>
        <w:rPr>
          <w:rStyle w:val="anyCharacter"/>
          <w:sz w:val="21"/>
          <w:szCs w:val="21"/>
        </w:rPr>
        <w:t>dereutdanning heltid)</w:t>
      </w:r>
    </w:p>
    <w:tbl>
      <w:tblPr>
        <w:tblStyle w:val="multiplematrixtable"/>
        <w:tblW w:w="5000" w:type="pct"/>
        <w:tblInd w:w="4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5788"/>
        <w:gridCol w:w="2079"/>
        <w:gridCol w:w="1539"/>
      </w:tblGrid>
      <w:tr w:rsidR="005B3C82">
        <w:trPr>
          <w:tblHeader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3C82" w:rsidRDefault="006A1D50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3C82" w:rsidRDefault="006A1D50">
            <w:pPr>
              <w:jc w:val="center"/>
            </w:pPr>
            <w:r>
              <w:t>Antall ansatte 2019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3C82" w:rsidRDefault="006A1D50">
            <w:pPr>
              <w:jc w:val="center"/>
            </w:pPr>
            <w:r>
              <w:t>Søknadsbeløp</w:t>
            </w:r>
          </w:p>
        </w:tc>
      </w:tr>
      <w:tr w:rsidR="005B3C82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3C82" w:rsidRDefault="006A1D50">
            <w:r>
              <w:t>Fagskole - Psykisk helsearbeid og rusarbeid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3C82" w:rsidRDefault="006A1D50">
            <w:pPr>
              <w:jc w:val="center"/>
            </w:pPr>
            <w:r>
              <w:fldChar w:fldCharType="begin">
                <w:ffData>
                  <w:name w:val="REPLY_74254432"/>
                  <w:enabled/>
                  <w:calcOnExit w:val="0"/>
                  <w:textInput/>
                </w:ffData>
              </w:fldChar>
            </w:r>
            <w:bookmarkStart w:id="34" w:name="REPLY_74254432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4"/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3C82" w:rsidRDefault="006A1D50">
            <w:pPr>
              <w:jc w:val="center"/>
            </w:pPr>
            <w:r>
              <w:fldChar w:fldCharType="begin">
                <w:ffData>
                  <w:name w:val="REPLY_74254439"/>
                  <w:enabled/>
                  <w:calcOnExit w:val="0"/>
                  <w:textInput/>
                </w:ffData>
              </w:fldChar>
            </w:r>
            <w:bookmarkStart w:id="35" w:name="REPLY_74254439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5"/>
          </w:p>
        </w:tc>
      </w:tr>
      <w:tr w:rsidR="005B3C82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3C82" w:rsidRDefault="006A1D50">
            <w:r>
              <w:t>Fagskole - Eldreomsorg/demens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3C82" w:rsidRDefault="006A1D50">
            <w:pPr>
              <w:jc w:val="center"/>
            </w:pPr>
            <w:r>
              <w:fldChar w:fldCharType="begin">
                <w:ffData>
                  <w:name w:val="REPLY_74254433"/>
                  <w:enabled/>
                  <w:calcOnExit w:val="0"/>
                  <w:textInput/>
                </w:ffData>
              </w:fldChar>
            </w:r>
            <w:bookmarkStart w:id="36" w:name="REPLY_74254433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6"/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3C82" w:rsidRDefault="006A1D50">
            <w:pPr>
              <w:jc w:val="center"/>
            </w:pPr>
            <w:r>
              <w:fldChar w:fldCharType="begin">
                <w:ffData>
                  <w:name w:val="REPLY_74254440"/>
                  <w:enabled/>
                  <w:calcOnExit w:val="0"/>
                  <w:textInput/>
                </w:ffData>
              </w:fldChar>
            </w:r>
            <w:bookmarkStart w:id="37" w:name="REPLY_74254440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7"/>
          </w:p>
        </w:tc>
      </w:tr>
      <w:tr w:rsidR="005B3C82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3C82" w:rsidRDefault="006A1D50">
            <w:r>
              <w:t>Fagskole - Habilitering/rehabilitering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3C82" w:rsidRDefault="006A1D50">
            <w:pPr>
              <w:jc w:val="center"/>
            </w:pPr>
            <w:r>
              <w:fldChar w:fldCharType="begin">
                <w:ffData>
                  <w:name w:val="REPLY_74254434"/>
                  <w:enabled/>
                  <w:calcOnExit w:val="0"/>
                  <w:textInput/>
                </w:ffData>
              </w:fldChar>
            </w:r>
            <w:bookmarkStart w:id="38" w:name="REPLY_74254434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8"/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3C82" w:rsidRDefault="006A1D50">
            <w:pPr>
              <w:jc w:val="center"/>
            </w:pPr>
            <w:r>
              <w:fldChar w:fldCharType="begin">
                <w:ffData>
                  <w:name w:val="REPLY_74254441"/>
                  <w:enabled/>
                  <w:calcOnExit w:val="0"/>
                  <w:textInput/>
                </w:ffData>
              </w:fldChar>
            </w:r>
            <w:bookmarkStart w:id="39" w:name="REPLY_74254441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9"/>
          </w:p>
        </w:tc>
      </w:tr>
      <w:tr w:rsidR="005B3C82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3C82" w:rsidRDefault="006A1D50">
            <w:r>
              <w:t>Fagskole - Kreftomsorg/lindrende behandling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3C82" w:rsidRDefault="006A1D50">
            <w:pPr>
              <w:jc w:val="center"/>
            </w:pPr>
            <w:r>
              <w:fldChar w:fldCharType="begin">
                <w:ffData>
                  <w:name w:val="REPLY_74254435"/>
                  <w:enabled/>
                  <w:calcOnExit w:val="0"/>
                  <w:textInput/>
                </w:ffData>
              </w:fldChar>
            </w:r>
            <w:bookmarkStart w:id="40" w:name="REPLY_74254435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40"/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3C82" w:rsidRDefault="006A1D50">
            <w:pPr>
              <w:jc w:val="center"/>
            </w:pPr>
            <w:r>
              <w:fldChar w:fldCharType="begin">
                <w:ffData>
                  <w:name w:val="REPLY_74254442"/>
                  <w:enabled/>
                  <w:calcOnExit w:val="0"/>
                  <w:textInput/>
                </w:ffData>
              </w:fldChar>
            </w:r>
            <w:bookmarkStart w:id="41" w:name="REPLY_74254442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41"/>
          </w:p>
        </w:tc>
      </w:tr>
      <w:tr w:rsidR="005B3C82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3C82" w:rsidRDefault="006A1D50">
            <w:r>
              <w:t>Fagskole - Veiledning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3C82" w:rsidRDefault="006A1D50">
            <w:pPr>
              <w:jc w:val="center"/>
            </w:pPr>
            <w:r>
              <w:fldChar w:fldCharType="begin">
                <w:ffData>
                  <w:name w:val="REPLY_74254436"/>
                  <w:enabled/>
                  <w:calcOnExit w:val="0"/>
                  <w:textInput/>
                </w:ffData>
              </w:fldChar>
            </w:r>
            <w:bookmarkStart w:id="42" w:name="REPLY_74254436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42"/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3C82" w:rsidRDefault="006A1D50">
            <w:pPr>
              <w:jc w:val="center"/>
            </w:pPr>
            <w:r>
              <w:fldChar w:fldCharType="begin">
                <w:ffData>
                  <w:name w:val="REPLY_74254443"/>
                  <w:enabled/>
                  <w:calcOnExit w:val="0"/>
                  <w:textInput/>
                </w:ffData>
              </w:fldChar>
            </w:r>
            <w:bookmarkStart w:id="43" w:name="REPLY_74254443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43"/>
          </w:p>
        </w:tc>
      </w:tr>
      <w:tr w:rsidR="005B3C82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3C82" w:rsidRDefault="006A1D50">
            <w:r>
              <w:t>Fagskole - Annen fagskoleutdanning (spesifiser under)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3C82" w:rsidRDefault="006A1D50">
            <w:pPr>
              <w:jc w:val="center"/>
            </w:pPr>
            <w:r>
              <w:fldChar w:fldCharType="begin">
                <w:ffData>
                  <w:name w:val="REPLY_74254437"/>
                  <w:enabled/>
                  <w:calcOnExit w:val="0"/>
                  <w:textInput/>
                </w:ffData>
              </w:fldChar>
            </w:r>
            <w:bookmarkStart w:id="44" w:name="REPLY_74254437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44"/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3C82" w:rsidRDefault="006A1D50">
            <w:pPr>
              <w:jc w:val="center"/>
            </w:pPr>
            <w:r>
              <w:fldChar w:fldCharType="begin">
                <w:ffData>
                  <w:name w:val="REPLY_74254444"/>
                  <w:enabled/>
                  <w:calcOnExit w:val="0"/>
                  <w:textInput/>
                </w:ffData>
              </w:fldChar>
            </w:r>
            <w:bookmarkStart w:id="45" w:name="REPLY_74254444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45"/>
          </w:p>
        </w:tc>
      </w:tr>
    </w:tbl>
    <w:p w:rsidR="005B3C82" w:rsidRDefault="006A1D50">
      <w:pPr>
        <w:pStyle w:val="conditionh2"/>
        <w:pBdr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pBdr>
        <w:shd w:val="clear" w:color="auto" w:fill="EEEEEE"/>
        <w:spacing w:line="472" w:lineRule="atLeast"/>
        <w:ind w:left="225" w:right="225"/>
        <w:rPr>
          <w:b/>
          <w:bCs/>
          <w:vanish/>
          <w:sz w:val="32"/>
          <w:szCs w:val="32"/>
        </w:rPr>
      </w:pPr>
      <w:r>
        <w:rPr>
          <w:b/>
          <w:bCs/>
          <w:vanish/>
          <w:sz w:val="32"/>
          <w:szCs w:val="32"/>
        </w:rPr>
        <w:t>Denne informasjonen vises kun i forhåndsvisningen</w:t>
      </w:r>
    </w:p>
    <w:p w:rsidR="005B3C82" w:rsidRDefault="006A1D50">
      <w:pPr>
        <w:pStyle w:val="any"/>
        <w:pBdr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pBdr>
        <w:shd w:val="clear" w:color="auto" w:fill="EEEEEE"/>
        <w:spacing w:before="210" w:after="210"/>
        <w:ind w:left="225" w:right="225"/>
        <w:rPr>
          <w:vanish/>
        </w:rPr>
      </w:pPr>
      <w:r>
        <w:rPr>
          <w:vanish/>
        </w:rPr>
        <w:t xml:space="preserve">Følgende betingelser må være oppfylt for at </w:t>
      </w:r>
      <w:r>
        <w:rPr>
          <w:vanish/>
        </w:rPr>
        <w:t>spørsmålet skal vises for respondenten:</w:t>
      </w:r>
      <w:bookmarkStart w:id="46" w:name="74254445"/>
      <w:bookmarkEnd w:id="46"/>
    </w:p>
    <w:p w:rsidR="005B3C82" w:rsidRDefault="006A1D50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after="420" w:line="315" w:lineRule="atLeast"/>
        <w:rPr>
          <w:rStyle w:val="anyCharacter"/>
        </w:rPr>
      </w:pPr>
      <w:r>
        <w:rPr>
          <w:rStyle w:val="anyCharacter"/>
          <w:sz w:val="21"/>
          <w:szCs w:val="21"/>
        </w:rPr>
        <w:t>14) Fagskole - Spesifiser evt. annen fagskoleutdanning</w:t>
      </w:r>
    </w:p>
    <w:p w:rsidR="005B3C82" w:rsidRDefault="006A1D50">
      <w:pPr>
        <w:pStyle w:val="htmldirltrfieldset-content"/>
        <w:pBdr>
          <w:top w:val="none" w:sz="0" w:space="5" w:color="auto"/>
        </w:pBdr>
        <w:shd w:val="clear" w:color="auto" w:fill="FFFFFF"/>
        <w:spacing w:after="420"/>
        <w:ind w:left="30"/>
      </w:pPr>
      <w:r>
        <w:fldChar w:fldCharType="begin">
          <w:ffData>
            <w:name w:val="REPLY_74254445"/>
            <w:enabled/>
            <w:calcOnExit w:val="0"/>
            <w:textInput>
              <w:maxLength w:val="255"/>
            </w:textInput>
          </w:ffData>
        </w:fldChar>
      </w:r>
      <w:bookmarkStart w:id="47" w:name="REPLY_74254445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47"/>
    </w:p>
    <w:p w:rsidR="005B3C82" w:rsidRDefault="006A1D50">
      <w:pPr>
        <w:pStyle w:val="conditionh2"/>
        <w:pBdr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pBdr>
        <w:shd w:val="clear" w:color="auto" w:fill="EEEEEE"/>
        <w:spacing w:line="472" w:lineRule="atLeast"/>
        <w:ind w:left="225" w:right="225"/>
        <w:rPr>
          <w:b/>
          <w:bCs/>
          <w:vanish/>
          <w:sz w:val="32"/>
          <w:szCs w:val="32"/>
        </w:rPr>
      </w:pPr>
      <w:r>
        <w:rPr>
          <w:b/>
          <w:bCs/>
          <w:vanish/>
          <w:sz w:val="32"/>
          <w:szCs w:val="32"/>
        </w:rPr>
        <w:t>Denne informasjonen vises kun i forhåndsvisningen</w:t>
      </w:r>
    </w:p>
    <w:p w:rsidR="005B3C82" w:rsidRDefault="006A1D50">
      <w:pPr>
        <w:pStyle w:val="any"/>
        <w:pBdr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pBdr>
        <w:shd w:val="clear" w:color="auto" w:fill="EEEEEE"/>
        <w:spacing w:before="210" w:after="210"/>
        <w:ind w:left="225" w:right="225"/>
        <w:rPr>
          <w:vanish/>
        </w:rPr>
      </w:pPr>
      <w:r>
        <w:rPr>
          <w:vanish/>
        </w:rPr>
        <w:t>Følgende betingelser må</w:t>
      </w:r>
      <w:r>
        <w:rPr>
          <w:vanish/>
        </w:rPr>
        <w:t xml:space="preserve"> være oppfylt for at spørsmålet skal vises for respondenten:</w:t>
      </w:r>
      <w:bookmarkStart w:id="48" w:name="74254446"/>
      <w:bookmarkEnd w:id="48"/>
    </w:p>
    <w:p w:rsidR="005B3C82" w:rsidRDefault="006A1D50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after="420" w:line="315" w:lineRule="atLeast"/>
        <w:rPr>
          <w:rStyle w:val="anyCharacter"/>
        </w:rPr>
      </w:pPr>
      <w:r>
        <w:rPr>
          <w:rStyle w:val="anyCharacter"/>
          <w:sz w:val="21"/>
          <w:szCs w:val="21"/>
        </w:rPr>
        <w:t>15) Fagskole - Kommentarer til videregående nivå</w:t>
      </w:r>
    </w:p>
    <w:p w:rsidR="005B3C82" w:rsidRDefault="002E4494">
      <w:pPr>
        <w:pStyle w:val="htmldirltrfieldset-content"/>
        <w:pBdr>
          <w:top w:val="none" w:sz="0" w:space="5" w:color="auto"/>
        </w:pBdr>
        <w:shd w:val="clear" w:color="auto" w:fill="FFFFFF"/>
        <w:spacing w:after="420"/>
        <w:ind w:left="30"/>
      </w:pPr>
      <w:r>
        <w:rPr>
          <w:noProof/>
        </w:rPr>
        <mc:AlternateContent>
          <mc:Choice Requires="wps">
            <w:drawing>
              <wp:inline distT="0" distB="0" distL="0" distR="0">
                <wp:extent cx="1828800" cy="355600"/>
                <wp:effectExtent l="9525" t="9525" r="9525" b="6350"/>
                <wp:docPr id="100156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C82" w:rsidRDefault="005B3C82"/>
                        </w:txbxContent>
                      </wps:txbx>
                      <wps:bodyPr rot="0" vert="horz" wrap="square" lIns="33401" tIns="33401" rIns="33401" bIns="33401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11" o:spid="_x0000_s1027" type="#_x0000_t202" style="width:2in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">
                <v:textbox inset="2.63pt,2.63pt,2.63pt,2.63pt">
                  <w:txbxContent>
                    <w:p w:rsidR="005B3C82" w:rsidRDefault="005B3C82"/>
                  </w:txbxContent>
                </v:textbox>
                <w10:anchorlock/>
              </v:shape>
            </w:pict>
          </mc:Fallback>
        </mc:AlternateContent>
      </w:r>
    </w:p>
    <w:p w:rsidR="005B3C82" w:rsidRDefault="006A1D50">
      <w:pPr>
        <w:pStyle w:val="any"/>
        <w:pageBreakBefore/>
        <w:shd w:val="clear" w:color="auto" w:fill="FFFFFF"/>
        <w:spacing w:before="210" w:after="210"/>
      </w:pPr>
      <w:r>
        <w:rPr>
          <w:noProof/>
        </w:rPr>
        <w:lastRenderedPageBreak/>
        <w:drawing>
          <wp:inline distT="0" distB="0" distL="0" distR="0">
            <wp:extent cx="190527" cy="123842"/>
            <wp:effectExtent l="0" t="0" r="0" b="0"/>
            <wp:docPr id="100012" name="Bilde 100012" descr="Sideskif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1767444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0527" cy="123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3C82" w:rsidRDefault="006A1D50">
      <w:pPr>
        <w:pStyle w:val="conditionh2"/>
        <w:pBdr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pBdr>
        <w:shd w:val="clear" w:color="auto" w:fill="EEEEEE"/>
        <w:spacing w:line="472" w:lineRule="atLeast"/>
        <w:ind w:left="225" w:right="225"/>
        <w:rPr>
          <w:b/>
          <w:bCs/>
          <w:vanish/>
          <w:sz w:val="32"/>
          <w:szCs w:val="32"/>
        </w:rPr>
      </w:pPr>
      <w:r>
        <w:rPr>
          <w:b/>
          <w:bCs/>
          <w:vanish/>
          <w:sz w:val="32"/>
          <w:szCs w:val="32"/>
        </w:rPr>
        <w:t>Denne informasjonen vises kun i forhåndsvisningen</w:t>
      </w:r>
    </w:p>
    <w:p w:rsidR="005B3C82" w:rsidRDefault="006A1D50">
      <w:pPr>
        <w:pStyle w:val="any"/>
        <w:pBdr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pBdr>
        <w:shd w:val="clear" w:color="auto" w:fill="EEEEEE"/>
        <w:spacing w:before="210" w:after="210"/>
        <w:ind w:left="225" w:right="225"/>
        <w:rPr>
          <w:vanish/>
        </w:rPr>
      </w:pPr>
      <w:r>
        <w:rPr>
          <w:vanish/>
        </w:rPr>
        <w:t>Følgende betingelser må være oppfylt for at spørsmålet skal vises for respondenten:</w:t>
      </w:r>
      <w:bookmarkStart w:id="49" w:name="74254448"/>
      <w:bookmarkEnd w:id="49"/>
    </w:p>
    <w:p w:rsidR="005B3C82" w:rsidRDefault="006A1D50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line="315" w:lineRule="atLeast"/>
        <w:rPr>
          <w:rStyle w:val="anyCharacter"/>
        </w:rPr>
      </w:pPr>
      <w:r>
        <w:rPr>
          <w:rStyle w:val="anyCharacter"/>
          <w:sz w:val="21"/>
          <w:szCs w:val="21"/>
        </w:rPr>
        <w:t xml:space="preserve">16) </w:t>
      </w:r>
      <w:proofErr w:type="spellStart"/>
      <w:r>
        <w:rPr>
          <w:rStyle w:val="anyCharacter"/>
          <w:sz w:val="21"/>
          <w:szCs w:val="21"/>
        </w:rPr>
        <w:t>Bacherlorutdanninger</w:t>
      </w:r>
      <w:proofErr w:type="spellEnd"/>
      <w:r>
        <w:rPr>
          <w:rStyle w:val="anyCharacter"/>
          <w:sz w:val="21"/>
          <w:szCs w:val="21"/>
        </w:rPr>
        <w:t xml:space="preserve"> i helse- og sosialfag</w:t>
      </w:r>
    </w:p>
    <w:tbl>
      <w:tblPr>
        <w:tblStyle w:val="multiplematrixtable"/>
        <w:tblW w:w="5000" w:type="pct"/>
        <w:tblInd w:w="4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6146"/>
        <w:gridCol w:w="1847"/>
        <w:gridCol w:w="1413"/>
      </w:tblGrid>
      <w:tr w:rsidR="005B3C82">
        <w:trPr>
          <w:tblHeader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3C82" w:rsidRDefault="006A1D50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3C82" w:rsidRDefault="006A1D50">
            <w:pPr>
              <w:jc w:val="center"/>
            </w:pPr>
            <w:r>
              <w:t>Antall ansatte 2019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3C82" w:rsidRDefault="006A1D50">
            <w:pPr>
              <w:jc w:val="center"/>
            </w:pPr>
            <w:r>
              <w:t>Søknadsbeløp</w:t>
            </w:r>
          </w:p>
        </w:tc>
      </w:tr>
      <w:tr w:rsidR="005B3C82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3C82" w:rsidRDefault="006A1D50">
            <w:r>
              <w:t>Bachelor sykepleie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3C82" w:rsidRDefault="006A1D50">
            <w:pPr>
              <w:jc w:val="center"/>
            </w:pPr>
            <w:r>
              <w:fldChar w:fldCharType="begin">
                <w:ffData>
                  <w:name w:val="REPLY_74254450"/>
                  <w:enabled/>
                  <w:calcOnExit w:val="0"/>
                  <w:textInput/>
                </w:ffData>
              </w:fldChar>
            </w:r>
            <w:bookmarkStart w:id="50" w:name="REPLY_74254450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50"/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3C82" w:rsidRDefault="006A1D50">
            <w:pPr>
              <w:jc w:val="center"/>
            </w:pPr>
            <w:r>
              <w:fldChar w:fldCharType="begin">
                <w:ffData>
                  <w:name w:val="REPLY_74254460"/>
                  <w:enabled/>
                  <w:calcOnExit w:val="0"/>
                  <w:textInput/>
                </w:ffData>
              </w:fldChar>
            </w:r>
            <w:bookmarkStart w:id="51" w:name="REPLY_74254460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51"/>
          </w:p>
        </w:tc>
      </w:tr>
      <w:tr w:rsidR="005B3C82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3C82" w:rsidRDefault="006A1D50">
            <w:r>
              <w:t>Bachelor desentralisert sykepleierutdanning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3C82" w:rsidRDefault="006A1D50">
            <w:pPr>
              <w:jc w:val="center"/>
            </w:pPr>
            <w:r>
              <w:fldChar w:fldCharType="begin">
                <w:ffData>
                  <w:name w:val="REPLY_74254451"/>
                  <w:enabled/>
                  <w:calcOnExit w:val="0"/>
                  <w:textInput/>
                </w:ffData>
              </w:fldChar>
            </w:r>
            <w:bookmarkStart w:id="52" w:name="REPLY_74254451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52"/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3C82" w:rsidRDefault="006A1D50">
            <w:pPr>
              <w:jc w:val="center"/>
            </w:pPr>
            <w:r>
              <w:fldChar w:fldCharType="begin">
                <w:ffData>
                  <w:name w:val="REPLY_74254461"/>
                  <w:enabled/>
                  <w:calcOnExit w:val="0"/>
                  <w:textInput/>
                </w:ffData>
              </w:fldChar>
            </w:r>
            <w:bookmarkStart w:id="53" w:name="REPLY_74254461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53"/>
          </w:p>
        </w:tc>
      </w:tr>
      <w:tr w:rsidR="005B3C82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3C82" w:rsidRDefault="006A1D50">
            <w:r>
              <w:t>Bachelor vernepleie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3C82" w:rsidRDefault="006A1D50">
            <w:pPr>
              <w:jc w:val="center"/>
            </w:pPr>
            <w:r>
              <w:fldChar w:fldCharType="begin">
                <w:ffData>
                  <w:name w:val="REPLY_74254452"/>
                  <w:enabled/>
                  <w:calcOnExit w:val="0"/>
                  <w:textInput/>
                </w:ffData>
              </w:fldChar>
            </w:r>
            <w:bookmarkStart w:id="54" w:name="REPLY_74254452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54"/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3C82" w:rsidRDefault="006A1D50">
            <w:pPr>
              <w:jc w:val="center"/>
            </w:pPr>
            <w:r>
              <w:fldChar w:fldCharType="begin">
                <w:ffData>
                  <w:name w:val="REPLY_74254462"/>
                  <w:enabled/>
                  <w:calcOnExit w:val="0"/>
                  <w:textInput/>
                </w:ffData>
              </w:fldChar>
            </w:r>
            <w:bookmarkStart w:id="55" w:name="REPLY_74254462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55"/>
          </w:p>
        </w:tc>
      </w:tr>
      <w:tr w:rsidR="005B3C82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3C82" w:rsidRDefault="006A1D50">
            <w:r>
              <w:t>Bachelor desentralisert vernepleierutdanning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3C82" w:rsidRDefault="006A1D50">
            <w:pPr>
              <w:jc w:val="center"/>
            </w:pPr>
            <w:r>
              <w:fldChar w:fldCharType="begin">
                <w:ffData>
                  <w:name w:val="REPLY_74254453"/>
                  <w:enabled/>
                  <w:calcOnExit w:val="0"/>
                  <w:textInput/>
                </w:ffData>
              </w:fldChar>
            </w:r>
            <w:bookmarkStart w:id="56" w:name="REPLY_74254453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56"/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3C82" w:rsidRDefault="006A1D50">
            <w:pPr>
              <w:jc w:val="center"/>
            </w:pPr>
            <w:r>
              <w:fldChar w:fldCharType="begin">
                <w:ffData>
                  <w:name w:val="REPLY_74254463"/>
                  <w:enabled/>
                  <w:calcOnExit w:val="0"/>
                  <w:textInput/>
                </w:ffData>
              </w:fldChar>
            </w:r>
            <w:bookmarkStart w:id="57" w:name="REPLY_74254463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57"/>
          </w:p>
        </w:tc>
      </w:tr>
      <w:tr w:rsidR="005B3C82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3C82" w:rsidRDefault="006A1D50">
            <w:r>
              <w:t>Bachelor fysioterapi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3C82" w:rsidRDefault="006A1D50">
            <w:pPr>
              <w:jc w:val="center"/>
            </w:pPr>
            <w:r>
              <w:fldChar w:fldCharType="begin">
                <w:ffData>
                  <w:name w:val="REPLY_74254454"/>
                  <w:enabled/>
                  <w:calcOnExit w:val="0"/>
                  <w:textInput/>
                </w:ffData>
              </w:fldChar>
            </w:r>
            <w:bookmarkStart w:id="58" w:name="REPLY_74254454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58"/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3C82" w:rsidRDefault="006A1D50">
            <w:pPr>
              <w:jc w:val="center"/>
            </w:pPr>
            <w:r>
              <w:fldChar w:fldCharType="begin">
                <w:ffData>
                  <w:name w:val="REPLY_74254464"/>
                  <w:enabled/>
                  <w:calcOnExit w:val="0"/>
                  <w:textInput/>
                </w:ffData>
              </w:fldChar>
            </w:r>
            <w:bookmarkStart w:id="59" w:name="REPLY_74254464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59"/>
          </w:p>
        </w:tc>
      </w:tr>
      <w:tr w:rsidR="005B3C82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3C82" w:rsidRDefault="006A1D50">
            <w:r>
              <w:t>Bachelor ergoterapi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3C82" w:rsidRDefault="006A1D50">
            <w:pPr>
              <w:jc w:val="center"/>
            </w:pPr>
            <w:r>
              <w:fldChar w:fldCharType="begin">
                <w:ffData>
                  <w:name w:val="REPLY_74254455"/>
                  <w:enabled/>
                  <w:calcOnExit w:val="0"/>
                  <w:textInput/>
                </w:ffData>
              </w:fldChar>
            </w:r>
            <w:bookmarkStart w:id="60" w:name="REPLY_74254455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60"/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3C82" w:rsidRDefault="006A1D50">
            <w:pPr>
              <w:jc w:val="center"/>
            </w:pPr>
            <w:r>
              <w:fldChar w:fldCharType="begin">
                <w:ffData>
                  <w:name w:val="REPLY_74254465"/>
                  <w:enabled/>
                  <w:calcOnExit w:val="0"/>
                  <w:textInput/>
                </w:ffData>
              </w:fldChar>
            </w:r>
            <w:bookmarkStart w:id="61" w:name="REPLY_74254465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61"/>
          </w:p>
        </w:tc>
      </w:tr>
      <w:tr w:rsidR="005B3C82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3C82" w:rsidRDefault="006A1D50">
            <w:r>
              <w:t>Bachelor sosialt arbeid (sosionom)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3C82" w:rsidRDefault="006A1D50">
            <w:pPr>
              <w:jc w:val="center"/>
            </w:pPr>
            <w:r>
              <w:fldChar w:fldCharType="begin">
                <w:ffData>
                  <w:name w:val="REPLY_74254456"/>
                  <w:enabled/>
                  <w:calcOnExit w:val="0"/>
                  <w:textInput/>
                </w:ffData>
              </w:fldChar>
            </w:r>
            <w:bookmarkStart w:id="62" w:name="REPLY_74254456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62"/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3C82" w:rsidRDefault="006A1D50">
            <w:pPr>
              <w:jc w:val="center"/>
            </w:pPr>
            <w:r>
              <w:fldChar w:fldCharType="begin">
                <w:ffData>
                  <w:name w:val="REPLY_74254466"/>
                  <w:enabled/>
                  <w:calcOnExit w:val="0"/>
                  <w:textInput/>
                </w:ffData>
              </w:fldChar>
            </w:r>
            <w:bookmarkStart w:id="63" w:name="REPLY_74254466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63"/>
          </w:p>
        </w:tc>
      </w:tr>
      <w:tr w:rsidR="005B3C82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3C82" w:rsidRDefault="006A1D50">
            <w:r>
              <w:t>Bachelor barnevernspedagogikk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3C82" w:rsidRDefault="006A1D50">
            <w:pPr>
              <w:jc w:val="center"/>
            </w:pPr>
            <w:r>
              <w:fldChar w:fldCharType="begin">
                <w:ffData>
                  <w:name w:val="REPLY_74254457"/>
                  <w:enabled/>
                  <w:calcOnExit w:val="0"/>
                  <w:textInput/>
                </w:ffData>
              </w:fldChar>
            </w:r>
            <w:bookmarkStart w:id="64" w:name="REPLY_74254457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64"/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3C82" w:rsidRDefault="006A1D50">
            <w:pPr>
              <w:jc w:val="center"/>
            </w:pPr>
            <w:r>
              <w:fldChar w:fldCharType="begin">
                <w:ffData>
                  <w:name w:val="REPLY_74254467"/>
                  <w:enabled/>
                  <w:calcOnExit w:val="0"/>
                  <w:textInput/>
                </w:ffData>
              </w:fldChar>
            </w:r>
            <w:bookmarkStart w:id="65" w:name="REPLY_74254467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65"/>
          </w:p>
        </w:tc>
      </w:tr>
      <w:tr w:rsidR="005B3C82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3C82" w:rsidRDefault="006A1D50">
            <w:r>
              <w:t>Bachelor - Annen bachelorutdanning (spesifiser i kommentarfelt)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3C82" w:rsidRDefault="006A1D50">
            <w:pPr>
              <w:jc w:val="center"/>
            </w:pPr>
            <w:r>
              <w:fldChar w:fldCharType="begin">
                <w:ffData>
                  <w:name w:val="REPLY_74254458"/>
                  <w:enabled/>
                  <w:calcOnExit w:val="0"/>
                  <w:textInput/>
                </w:ffData>
              </w:fldChar>
            </w:r>
            <w:bookmarkStart w:id="66" w:name="REPLY_74254458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66"/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3C82" w:rsidRDefault="006A1D50">
            <w:pPr>
              <w:jc w:val="center"/>
            </w:pPr>
            <w:r>
              <w:fldChar w:fldCharType="begin">
                <w:ffData>
                  <w:name w:val="REPLY_74254468"/>
                  <w:enabled/>
                  <w:calcOnExit w:val="0"/>
                  <w:textInput/>
                </w:ffData>
              </w:fldChar>
            </w:r>
            <w:bookmarkStart w:id="67" w:name="REPLY_74254468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67"/>
          </w:p>
        </w:tc>
      </w:tr>
    </w:tbl>
    <w:p w:rsidR="005B3C82" w:rsidRDefault="006A1D50">
      <w:pPr>
        <w:pStyle w:val="conditionh2"/>
        <w:pBdr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pBdr>
        <w:shd w:val="clear" w:color="auto" w:fill="EEEEEE"/>
        <w:spacing w:line="472" w:lineRule="atLeast"/>
        <w:ind w:left="225" w:right="225"/>
        <w:rPr>
          <w:b/>
          <w:bCs/>
          <w:vanish/>
          <w:sz w:val="32"/>
          <w:szCs w:val="32"/>
        </w:rPr>
      </w:pPr>
      <w:r>
        <w:rPr>
          <w:b/>
          <w:bCs/>
          <w:vanish/>
          <w:sz w:val="32"/>
          <w:szCs w:val="32"/>
        </w:rPr>
        <w:t>Denne informasjonen vises kun i forhåndsvisningen</w:t>
      </w:r>
    </w:p>
    <w:p w:rsidR="005B3C82" w:rsidRDefault="006A1D50">
      <w:pPr>
        <w:pStyle w:val="any"/>
        <w:pBdr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pBdr>
        <w:shd w:val="clear" w:color="auto" w:fill="EEEEEE"/>
        <w:spacing w:before="210" w:after="210"/>
        <w:ind w:left="225" w:right="225"/>
        <w:rPr>
          <w:vanish/>
        </w:rPr>
      </w:pPr>
      <w:r>
        <w:rPr>
          <w:vanish/>
        </w:rPr>
        <w:t xml:space="preserve">Følgende betingelser må være oppfylt for at </w:t>
      </w:r>
      <w:r>
        <w:rPr>
          <w:vanish/>
        </w:rPr>
        <w:t>spørsmålet skal vises for respondenten:</w:t>
      </w:r>
      <w:bookmarkStart w:id="68" w:name="74254469"/>
      <w:bookmarkEnd w:id="68"/>
    </w:p>
    <w:p w:rsidR="005B3C82" w:rsidRDefault="006A1D50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after="420" w:line="315" w:lineRule="atLeast"/>
        <w:rPr>
          <w:rStyle w:val="anyCharacter"/>
        </w:rPr>
      </w:pPr>
      <w:r>
        <w:rPr>
          <w:rStyle w:val="anyCharacter"/>
          <w:sz w:val="21"/>
          <w:szCs w:val="21"/>
        </w:rPr>
        <w:t>17) Bachelor - Spesifiser Annen bachelorutdanning</w:t>
      </w:r>
    </w:p>
    <w:p w:rsidR="005B3C82" w:rsidRDefault="006A1D50">
      <w:pPr>
        <w:pStyle w:val="htmldirltrfieldset-content"/>
        <w:pBdr>
          <w:top w:val="none" w:sz="0" w:space="5" w:color="auto"/>
        </w:pBdr>
        <w:shd w:val="clear" w:color="auto" w:fill="FFFFFF"/>
        <w:spacing w:after="420"/>
        <w:ind w:left="30"/>
      </w:pPr>
      <w:r>
        <w:fldChar w:fldCharType="begin">
          <w:ffData>
            <w:name w:val="REPLY_74254469"/>
            <w:enabled/>
            <w:calcOnExit w:val="0"/>
            <w:textInput>
              <w:maxLength w:val="255"/>
            </w:textInput>
          </w:ffData>
        </w:fldChar>
      </w:r>
      <w:bookmarkStart w:id="69" w:name="REPLY_74254469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69"/>
    </w:p>
    <w:p w:rsidR="005B3C82" w:rsidRDefault="006A1D50">
      <w:pPr>
        <w:pStyle w:val="conditionh2"/>
        <w:pBdr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pBdr>
        <w:shd w:val="clear" w:color="auto" w:fill="EEEEEE"/>
        <w:spacing w:line="472" w:lineRule="atLeast"/>
        <w:ind w:left="225" w:right="225"/>
        <w:rPr>
          <w:b/>
          <w:bCs/>
          <w:vanish/>
          <w:sz w:val="32"/>
          <w:szCs w:val="32"/>
        </w:rPr>
      </w:pPr>
      <w:r>
        <w:rPr>
          <w:b/>
          <w:bCs/>
          <w:vanish/>
          <w:sz w:val="32"/>
          <w:szCs w:val="32"/>
        </w:rPr>
        <w:t>Denne informasjonen vises kun i forhåndsvisningen</w:t>
      </w:r>
    </w:p>
    <w:p w:rsidR="005B3C82" w:rsidRDefault="006A1D50">
      <w:pPr>
        <w:pStyle w:val="any"/>
        <w:pBdr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pBdr>
        <w:shd w:val="clear" w:color="auto" w:fill="EEEEEE"/>
        <w:spacing w:before="210" w:after="210"/>
        <w:ind w:left="225" w:right="225"/>
        <w:rPr>
          <w:vanish/>
        </w:rPr>
      </w:pPr>
      <w:r>
        <w:rPr>
          <w:vanish/>
        </w:rPr>
        <w:t xml:space="preserve">Følgende betingelser må være </w:t>
      </w:r>
      <w:r>
        <w:rPr>
          <w:vanish/>
        </w:rPr>
        <w:t>oppfylt for at spørsmålet skal vises for respondenten:</w:t>
      </w:r>
      <w:bookmarkStart w:id="70" w:name="74254470"/>
      <w:bookmarkEnd w:id="70"/>
    </w:p>
    <w:p w:rsidR="005B3C82" w:rsidRDefault="006A1D50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after="420" w:line="315" w:lineRule="atLeast"/>
        <w:rPr>
          <w:rStyle w:val="anyCharacter"/>
        </w:rPr>
      </w:pPr>
      <w:r>
        <w:rPr>
          <w:rStyle w:val="anyCharacter"/>
          <w:sz w:val="21"/>
          <w:szCs w:val="21"/>
        </w:rPr>
        <w:t>18) Bachelor - Kommentarer til bachelorutdanning</w:t>
      </w:r>
    </w:p>
    <w:p w:rsidR="005B3C82" w:rsidRDefault="002E4494">
      <w:pPr>
        <w:pStyle w:val="htmldirltrfieldset-content"/>
        <w:pBdr>
          <w:top w:val="none" w:sz="0" w:space="5" w:color="auto"/>
        </w:pBdr>
        <w:shd w:val="clear" w:color="auto" w:fill="FFFFFF"/>
        <w:spacing w:after="420"/>
        <w:ind w:left="30"/>
      </w:pPr>
      <w:r>
        <w:rPr>
          <w:noProof/>
        </w:rPr>
        <mc:AlternateContent>
          <mc:Choice Requires="wps">
            <w:drawing>
              <wp:inline distT="0" distB="0" distL="0" distR="0">
                <wp:extent cx="1828800" cy="355600"/>
                <wp:effectExtent l="9525" t="9525" r="9525" b="6350"/>
                <wp:docPr id="100155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C82" w:rsidRDefault="005B3C82"/>
                        </w:txbxContent>
                      </wps:txbx>
                      <wps:bodyPr rot="0" vert="horz" wrap="square" lIns="33401" tIns="33401" rIns="33401" bIns="33401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10" o:spid="_x0000_s1028" type="#_x0000_t202" style="width:2in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">
                <v:textbox inset="2.63pt,2.63pt,2.63pt,2.63pt">
                  <w:txbxContent>
                    <w:p w:rsidR="005B3C82" w:rsidRDefault="005B3C82"/>
                  </w:txbxContent>
                </v:textbox>
                <w10:anchorlock/>
              </v:shape>
            </w:pict>
          </mc:Fallback>
        </mc:AlternateContent>
      </w:r>
    </w:p>
    <w:p w:rsidR="005B3C82" w:rsidRDefault="006A1D50">
      <w:pPr>
        <w:pStyle w:val="any"/>
        <w:pageBreakBefore/>
        <w:shd w:val="clear" w:color="auto" w:fill="FFFFFF"/>
        <w:spacing w:before="210" w:after="210"/>
      </w:pPr>
      <w:r>
        <w:rPr>
          <w:noProof/>
        </w:rPr>
        <w:lastRenderedPageBreak/>
        <w:drawing>
          <wp:inline distT="0" distB="0" distL="0" distR="0">
            <wp:extent cx="190527" cy="123842"/>
            <wp:effectExtent l="0" t="0" r="0" b="0"/>
            <wp:docPr id="100014" name="Bilde 100014" descr="Sideskif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2281022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0527" cy="123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3C82" w:rsidRDefault="006A1D50">
      <w:pPr>
        <w:pStyle w:val="conditionh2"/>
        <w:pBdr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pBdr>
        <w:shd w:val="clear" w:color="auto" w:fill="EEEEEE"/>
        <w:spacing w:line="472" w:lineRule="atLeast"/>
        <w:ind w:left="225" w:right="225"/>
        <w:rPr>
          <w:b/>
          <w:bCs/>
          <w:vanish/>
          <w:sz w:val="32"/>
          <w:szCs w:val="32"/>
        </w:rPr>
      </w:pPr>
      <w:r>
        <w:rPr>
          <w:b/>
          <w:bCs/>
          <w:vanish/>
          <w:sz w:val="32"/>
          <w:szCs w:val="32"/>
        </w:rPr>
        <w:t>Denne informasjonen vises kun i forhåndsvisningen</w:t>
      </w:r>
    </w:p>
    <w:p w:rsidR="005B3C82" w:rsidRDefault="006A1D50">
      <w:pPr>
        <w:pStyle w:val="any"/>
        <w:pBdr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pBdr>
        <w:shd w:val="clear" w:color="auto" w:fill="EEEEEE"/>
        <w:spacing w:before="210" w:after="210"/>
        <w:ind w:left="225" w:right="225"/>
        <w:rPr>
          <w:vanish/>
        </w:rPr>
      </w:pPr>
      <w:r>
        <w:rPr>
          <w:vanish/>
        </w:rPr>
        <w:t>Følgende betingelser må være oppfylt for at spørsmålet skal vises for respondenten:</w:t>
      </w:r>
      <w:bookmarkStart w:id="71" w:name="74254472"/>
      <w:bookmarkEnd w:id="71"/>
    </w:p>
    <w:p w:rsidR="005B3C82" w:rsidRDefault="006A1D50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line="315" w:lineRule="atLeast"/>
        <w:rPr>
          <w:rStyle w:val="anyCharacter"/>
        </w:rPr>
      </w:pPr>
      <w:r>
        <w:rPr>
          <w:rStyle w:val="anyCharacter"/>
          <w:sz w:val="21"/>
          <w:szCs w:val="21"/>
        </w:rPr>
        <w:t xml:space="preserve">19) Påbygg bachelor - Videreutdanninger - minimum halvt års videreutdanning heltid </w:t>
      </w:r>
      <w:r>
        <w:rPr>
          <w:rStyle w:val="anyCharacter"/>
          <w:sz w:val="21"/>
          <w:szCs w:val="21"/>
        </w:rPr>
        <w:t>(30 studiepoeng)</w:t>
      </w:r>
    </w:p>
    <w:tbl>
      <w:tblPr>
        <w:tblStyle w:val="multiplematrixtable"/>
        <w:tblW w:w="5000" w:type="pct"/>
        <w:tblInd w:w="4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6468"/>
        <w:gridCol w:w="1525"/>
        <w:gridCol w:w="1413"/>
      </w:tblGrid>
      <w:tr w:rsidR="005B3C82">
        <w:trPr>
          <w:tblHeader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3C82" w:rsidRDefault="006A1D50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3C82" w:rsidRDefault="006A1D50">
            <w:pPr>
              <w:jc w:val="center"/>
            </w:pPr>
            <w:r>
              <w:t>Antall ansatte 2019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3C82" w:rsidRDefault="006A1D50">
            <w:pPr>
              <w:jc w:val="center"/>
            </w:pPr>
            <w:r>
              <w:t>Søknadsbeløp</w:t>
            </w:r>
          </w:p>
        </w:tc>
      </w:tr>
      <w:tr w:rsidR="005B3C82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3C82" w:rsidRDefault="006A1D50">
            <w:r>
              <w:t>Påbygg bachelor - Psykisk helsearbeid og rusarbeid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3C82" w:rsidRDefault="006A1D50">
            <w:pPr>
              <w:jc w:val="center"/>
            </w:pPr>
            <w:r>
              <w:fldChar w:fldCharType="begin">
                <w:ffData>
                  <w:name w:val="REPLY_74254474"/>
                  <w:enabled/>
                  <w:calcOnExit w:val="0"/>
                  <w:textInput/>
                </w:ffData>
              </w:fldChar>
            </w:r>
            <w:bookmarkStart w:id="72" w:name="REPLY_74254474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72"/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3C82" w:rsidRDefault="006A1D50">
            <w:pPr>
              <w:jc w:val="center"/>
            </w:pPr>
            <w:r>
              <w:fldChar w:fldCharType="begin">
                <w:ffData>
                  <w:name w:val="REPLY_74254483"/>
                  <w:enabled/>
                  <w:calcOnExit w:val="0"/>
                  <w:textInput/>
                </w:ffData>
              </w:fldChar>
            </w:r>
            <w:bookmarkStart w:id="73" w:name="REPLY_74254483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73"/>
          </w:p>
        </w:tc>
      </w:tr>
      <w:tr w:rsidR="005B3C82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3C82" w:rsidRDefault="006A1D50">
            <w:r>
              <w:t>Påbygg bachelor - Tverrfaglig videreutdanning i psykososialt arbeid med barn og unge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3C82" w:rsidRDefault="006A1D50">
            <w:pPr>
              <w:jc w:val="center"/>
            </w:pPr>
            <w:r>
              <w:fldChar w:fldCharType="begin">
                <w:ffData>
                  <w:name w:val="REPLY_74254475"/>
                  <w:enabled/>
                  <w:calcOnExit w:val="0"/>
                  <w:textInput/>
                </w:ffData>
              </w:fldChar>
            </w:r>
            <w:bookmarkStart w:id="74" w:name="REPLY_74254475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74"/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3C82" w:rsidRDefault="006A1D50">
            <w:pPr>
              <w:jc w:val="center"/>
            </w:pPr>
            <w:r>
              <w:fldChar w:fldCharType="begin">
                <w:ffData>
                  <w:name w:val="REPLY_74254484"/>
                  <w:enabled/>
                  <w:calcOnExit w:val="0"/>
                  <w:textInput/>
                </w:ffData>
              </w:fldChar>
            </w:r>
            <w:bookmarkStart w:id="75" w:name="REPLY_74254484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75"/>
          </w:p>
        </w:tc>
      </w:tr>
      <w:tr w:rsidR="005B3C82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3C82" w:rsidRDefault="006A1D50">
            <w:r>
              <w:t>Påbygg bachelor - Eldreomsorg/demens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3C82" w:rsidRDefault="006A1D50">
            <w:pPr>
              <w:jc w:val="center"/>
            </w:pPr>
            <w:r>
              <w:fldChar w:fldCharType="begin">
                <w:ffData>
                  <w:name w:val="REPLY_74254476"/>
                  <w:enabled/>
                  <w:calcOnExit w:val="0"/>
                  <w:textInput/>
                </w:ffData>
              </w:fldChar>
            </w:r>
            <w:bookmarkStart w:id="76" w:name="REPLY_74254476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76"/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3C82" w:rsidRDefault="006A1D50">
            <w:pPr>
              <w:jc w:val="center"/>
            </w:pPr>
            <w:r>
              <w:fldChar w:fldCharType="begin">
                <w:ffData>
                  <w:name w:val="REPLY_74254485"/>
                  <w:enabled/>
                  <w:calcOnExit w:val="0"/>
                  <w:textInput/>
                </w:ffData>
              </w:fldChar>
            </w:r>
            <w:bookmarkStart w:id="77" w:name="REPLY_74254485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77"/>
          </w:p>
        </w:tc>
      </w:tr>
      <w:tr w:rsidR="005B3C82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3C82" w:rsidRDefault="006A1D50">
            <w:r>
              <w:t>Påbygg bachelor - Kreftomsorg/lindrende behandling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3C82" w:rsidRDefault="006A1D50">
            <w:pPr>
              <w:jc w:val="center"/>
            </w:pPr>
            <w:r>
              <w:fldChar w:fldCharType="begin">
                <w:ffData>
                  <w:name w:val="REPLY_74254477"/>
                  <w:enabled/>
                  <w:calcOnExit w:val="0"/>
                  <w:textInput/>
                </w:ffData>
              </w:fldChar>
            </w:r>
            <w:bookmarkStart w:id="78" w:name="REPLY_74254477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78"/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3C82" w:rsidRDefault="006A1D50">
            <w:pPr>
              <w:jc w:val="center"/>
            </w:pPr>
            <w:r>
              <w:fldChar w:fldCharType="begin">
                <w:ffData>
                  <w:name w:val="REPLY_74254486"/>
                  <w:enabled/>
                  <w:calcOnExit w:val="0"/>
                  <w:textInput/>
                </w:ffData>
              </w:fldChar>
            </w:r>
            <w:bookmarkStart w:id="79" w:name="REPLY_74254486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79"/>
          </w:p>
        </w:tc>
      </w:tr>
      <w:tr w:rsidR="005B3C82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3C82" w:rsidRDefault="006A1D50">
            <w:r>
              <w:t>Påbygg bachelor - Habilitering/rehabilitering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3C82" w:rsidRDefault="006A1D50">
            <w:pPr>
              <w:jc w:val="center"/>
            </w:pPr>
            <w:r>
              <w:fldChar w:fldCharType="begin">
                <w:ffData>
                  <w:name w:val="REPLY_74254478"/>
                  <w:enabled/>
                  <w:calcOnExit w:val="0"/>
                  <w:textInput/>
                </w:ffData>
              </w:fldChar>
            </w:r>
            <w:bookmarkStart w:id="80" w:name="REPLY_74254478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80"/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3C82" w:rsidRDefault="006A1D50">
            <w:pPr>
              <w:jc w:val="center"/>
            </w:pPr>
            <w:r>
              <w:fldChar w:fldCharType="begin">
                <w:ffData>
                  <w:name w:val="REPLY_74254487"/>
                  <w:enabled/>
                  <w:calcOnExit w:val="0"/>
                  <w:textInput/>
                </w:ffData>
              </w:fldChar>
            </w:r>
            <w:bookmarkStart w:id="81" w:name="REPLY_74254487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81"/>
          </w:p>
        </w:tc>
      </w:tr>
      <w:tr w:rsidR="005B3C82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3C82" w:rsidRDefault="006A1D50">
            <w:r>
              <w:t>Påbygg bachelor - Veiledning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3C82" w:rsidRDefault="006A1D50">
            <w:pPr>
              <w:jc w:val="center"/>
            </w:pPr>
            <w:r>
              <w:fldChar w:fldCharType="begin">
                <w:ffData>
                  <w:name w:val="REPLY_74254479"/>
                  <w:enabled/>
                  <w:calcOnExit w:val="0"/>
                  <w:textInput/>
                </w:ffData>
              </w:fldChar>
            </w:r>
            <w:bookmarkStart w:id="82" w:name="REPLY_74254479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82"/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3C82" w:rsidRDefault="006A1D50">
            <w:pPr>
              <w:jc w:val="center"/>
            </w:pPr>
            <w:r>
              <w:fldChar w:fldCharType="begin">
                <w:ffData>
                  <w:name w:val="REPLY_74254488"/>
                  <w:enabled/>
                  <w:calcOnExit w:val="0"/>
                  <w:textInput/>
                </w:ffData>
              </w:fldChar>
            </w:r>
            <w:bookmarkStart w:id="83" w:name="REPLY_74254488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83"/>
          </w:p>
        </w:tc>
      </w:tr>
      <w:tr w:rsidR="005B3C82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3C82" w:rsidRDefault="006A1D50">
            <w:r>
              <w:t>Påbygg bachelor - Lederutdanning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3C82" w:rsidRDefault="006A1D50">
            <w:pPr>
              <w:jc w:val="center"/>
            </w:pPr>
            <w:r>
              <w:fldChar w:fldCharType="begin">
                <w:ffData>
                  <w:name w:val="REPLY_74254480"/>
                  <w:enabled/>
                  <w:calcOnExit w:val="0"/>
                  <w:textInput/>
                </w:ffData>
              </w:fldChar>
            </w:r>
            <w:bookmarkStart w:id="84" w:name="REPLY_74254480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84"/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3C82" w:rsidRDefault="006A1D50">
            <w:pPr>
              <w:jc w:val="center"/>
            </w:pPr>
            <w:r>
              <w:fldChar w:fldCharType="begin">
                <w:ffData>
                  <w:name w:val="REPLY_74254489"/>
                  <w:enabled/>
                  <w:calcOnExit w:val="0"/>
                  <w:textInput/>
                </w:ffData>
              </w:fldChar>
            </w:r>
            <w:bookmarkStart w:id="85" w:name="REPLY_74254489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85"/>
          </w:p>
        </w:tc>
      </w:tr>
      <w:tr w:rsidR="005B3C82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3C82" w:rsidRDefault="006A1D50">
            <w:r>
              <w:t>Påbygg bachelor - Annen videreutdanning helse og sosial (spesifiser under)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3C82" w:rsidRDefault="006A1D50">
            <w:pPr>
              <w:jc w:val="center"/>
            </w:pPr>
            <w:r>
              <w:fldChar w:fldCharType="begin">
                <w:ffData>
                  <w:name w:val="REPLY_74254481"/>
                  <w:enabled/>
                  <w:calcOnExit w:val="0"/>
                  <w:textInput/>
                </w:ffData>
              </w:fldChar>
            </w:r>
            <w:bookmarkStart w:id="86" w:name="REPLY_74254481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86"/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3C82" w:rsidRDefault="006A1D50">
            <w:pPr>
              <w:jc w:val="center"/>
            </w:pPr>
            <w:r>
              <w:fldChar w:fldCharType="begin">
                <w:ffData>
                  <w:name w:val="REPLY_74254490"/>
                  <w:enabled/>
                  <w:calcOnExit w:val="0"/>
                  <w:textInput/>
                </w:ffData>
              </w:fldChar>
            </w:r>
            <w:bookmarkStart w:id="87" w:name="REPLY_74254490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87"/>
          </w:p>
        </w:tc>
      </w:tr>
    </w:tbl>
    <w:p w:rsidR="005B3C82" w:rsidRDefault="006A1D50">
      <w:pPr>
        <w:pStyle w:val="conditionh2"/>
        <w:pBdr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pBdr>
        <w:shd w:val="clear" w:color="auto" w:fill="EEEEEE"/>
        <w:spacing w:line="472" w:lineRule="atLeast"/>
        <w:ind w:left="225" w:right="225"/>
        <w:rPr>
          <w:b/>
          <w:bCs/>
          <w:vanish/>
          <w:sz w:val="32"/>
          <w:szCs w:val="32"/>
        </w:rPr>
      </w:pPr>
      <w:r>
        <w:rPr>
          <w:b/>
          <w:bCs/>
          <w:vanish/>
          <w:sz w:val="32"/>
          <w:szCs w:val="32"/>
        </w:rPr>
        <w:t>Denne informasjonen vises kun i forhåndsvisningen</w:t>
      </w:r>
    </w:p>
    <w:p w:rsidR="005B3C82" w:rsidRDefault="006A1D50">
      <w:pPr>
        <w:pStyle w:val="any"/>
        <w:pBdr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pBdr>
        <w:shd w:val="clear" w:color="auto" w:fill="EEEEEE"/>
        <w:spacing w:before="210" w:after="210"/>
        <w:ind w:left="225" w:right="225"/>
        <w:rPr>
          <w:vanish/>
        </w:rPr>
      </w:pPr>
      <w:r>
        <w:rPr>
          <w:vanish/>
        </w:rPr>
        <w:t xml:space="preserve">Følgende betingelser må være oppfylt for at </w:t>
      </w:r>
      <w:r>
        <w:rPr>
          <w:vanish/>
        </w:rPr>
        <w:t>spørsmålet skal vises for respondenten:</w:t>
      </w:r>
      <w:bookmarkStart w:id="88" w:name="74254491"/>
      <w:bookmarkEnd w:id="88"/>
    </w:p>
    <w:p w:rsidR="005B3C82" w:rsidRDefault="006A1D50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after="420" w:line="315" w:lineRule="atLeast"/>
        <w:rPr>
          <w:rStyle w:val="anyCharacter"/>
        </w:rPr>
      </w:pPr>
      <w:r>
        <w:rPr>
          <w:rStyle w:val="anyCharacter"/>
          <w:sz w:val="21"/>
          <w:szCs w:val="21"/>
        </w:rPr>
        <w:t>20) Påbygg bachelor - Spesifiser Annen videreutdanning</w:t>
      </w:r>
    </w:p>
    <w:p w:rsidR="005B3C82" w:rsidRDefault="006A1D50">
      <w:pPr>
        <w:pStyle w:val="htmldirltrfieldset-content"/>
        <w:pBdr>
          <w:top w:val="none" w:sz="0" w:space="5" w:color="auto"/>
        </w:pBdr>
        <w:shd w:val="clear" w:color="auto" w:fill="FFFFFF"/>
        <w:spacing w:after="420"/>
        <w:ind w:left="30"/>
      </w:pPr>
      <w:r>
        <w:fldChar w:fldCharType="begin">
          <w:ffData>
            <w:name w:val="REPLY_74254491"/>
            <w:enabled/>
            <w:calcOnExit w:val="0"/>
            <w:textInput>
              <w:maxLength w:val="255"/>
            </w:textInput>
          </w:ffData>
        </w:fldChar>
      </w:r>
      <w:bookmarkStart w:id="89" w:name="REPLY_74254491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89"/>
    </w:p>
    <w:p w:rsidR="005B3C82" w:rsidRDefault="006A1D50">
      <w:pPr>
        <w:pStyle w:val="conditionh2"/>
        <w:pBdr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pBdr>
        <w:shd w:val="clear" w:color="auto" w:fill="EEEEEE"/>
        <w:spacing w:line="472" w:lineRule="atLeast"/>
        <w:ind w:left="225" w:right="225"/>
        <w:rPr>
          <w:b/>
          <w:bCs/>
          <w:vanish/>
          <w:sz w:val="32"/>
          <w:szCs w:val="32"/>
        </w:rPr>
      </w:pPr>
      <w:r>
        <w:rPr>
          <w:b/>
          <w:bCs/>
          <w:vanish/>
          <w:sz w:val="32"/>
          <w:szCs w:val="32"/>
        </w:rPr>
        <w:t>Denne informasjonen vises kun i forhåndsvisningen</w:t>
      </w:r>
    </w:p>
    <w:p w:rsidR="005B3C82" w:rsidRDefault="006A1D50">
      <w:pPr>
        <w:pStyle w:val="any"/>
        <w:pBdr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pBdr>
        <w:shd w:val="clear" w:color="auto" w:fill="EEEEEE"/>
        <w:spacing w:before="210" w:after="210"/>
        <w:ind w:left="225" w:right="225"/>
        <w:rPr>
          <w:vanish/>
        </w:rPr>
      </w:pPr>
      <w:r>
        <w:rPr>
          <w:vanish/>
        </w:rPr>
        <w:t>Følgende betingelser må</w:t>
      </w:r>
      <w:r>
        <w:rPr>
          <w:vanish/>
        </w:rPr>
        <w:t xml:space="preserve"> være oppfylt for at spørsmålet skal vises for respondenten:</w:t>
      </w:r>
      <w:bookmarkStart w:id="90" w:name="74254492"/>
      <w:bookmarkEnd w:id="90"/>
    </w:p>
    <w:p w:rsidR="005B3C82" w:rsidRDefault="006A1D50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after="420" w:line="315" w:lineRule="atLeast"/>
        <w:rPr>
          <w:rStyle w:val="anyCharacter"/>
        </w:rPr>
      </w:pPr>
      <w:r>
        <w:rPr>
          <w:rStyle w:val="anyCharacter"/>
          <w:sz w:val="21"/>
          <w:szCs w:val="21"/>
        </w:rPr>
        <w:t>21) Påbygg bachelor - Kommentarer til videreutdanning</w:t>
      </w:r>
    </w:p>
    <w:p w:rsidR="005B3C82" w:rsidRDefault="002E4494">
      <w:pPr>
        <w:pStyle w:val="htmldirltrfieldset-content"/>
        <w:pBdr>
          <w:top w:val="none" w:sz="0" w:space="5" w:color="auto"/>
        </w:pBdr>
        <w:shd w:val="clear" w:color="auto" w:fill="FFFFFF"/>
        <w:spacing w:after="420"/>
        <w:ind w:left="30"/>
      </w:pPr>
      <w:r>
        <w:rPr>
          <w:noProof/>
        </w:rPr>
        <mc:AlternateContent>
          <mc:Choice Requires="wps">
            <w:drawing>
              <wp:inline distT="0" distB="0" distL="0" distR="0">
                <wp:extent cx="1828800" cy="355600"/>
                <wp:effectExtent l="9525" t="9525" r="9525" b="6350"/>
                <wp:docPr id="100154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C82" w:rsidRDefault="005B3C82"/>
                        </w:txbxContent>
                      </wps:txbx>
                      <wps:bodyPr rot="0" vert="horz" wrap="square" lIns="33401" tIns="33401" rIns="33401" bIns="33401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09" o:spid="_x0000_s1029" type="#_x0000_t202" style="width:2in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">
                <v:textbox inset="2.63pt,2.63pt,2.63pt,2.63pt">
                  <w:txbxContent>
                    <w:p w:rsidR="005B3C82" w:rsidRDefault="005B3C82"/>
                  </w:txbxContent>
                </v:textbox>
                <w10:anchorlock/>
              </v:shape>
            </w:pict>
          </mc:Fallback>
        </mc:AlternateContent>
      </w:r>
    </w:p>
    <w:p w:rsidR="005B3C82" w:rsidRDefault="006A1D50">
      <w:pPr>
        <w:pStyle w:val="any"/>
        <w:pageBreakBefore/>
        <w:shd w:val="clear" w:color="auto" w:fill="FFFFFF"/>
        <w:spacing w:before="210" w:after="210"/>
      </w:pPr>
      <w:r>
        <w:rPr>
          <w:noProof/>
        </w:rPr>
        <w:lastRenderedPageBreak/>
        <w:drawing>
          <wp:inline distT="0" distB="0" distL="0" distR="0">
            <wp:extent cx="190527" cy="123842"/>
            <wp:effectExtent l="0" t="0" r="0" b="0"/>
            <wp:docPr id="100016" name="Bilde 100016" descr="Sideskif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2232332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0527" cy="123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3C82" w:rsidRDefault="006A1D50">
      <w:pPr>
        <w:pStyle w:val="conditionh2"/>
        <w:pBdr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pBdr>
        <w:shd w:val="clear" w:color="auto" w:fill="EEEEEE"/>
        <w:spacing w:line="472" w:lineRule="atLeast"/>
        <w:ind w:left="225" w:right="225"/>
        <w:rPr>
          <w:b/>
          <w:bCs/>
          <w:vanish/>
          <w:sz w:val="32"/>
          <w:szCs w:val="32"/>
        </w:rPr>
      </w:pPr>
      <w:r>
        <w:rPr>
          <w:b/>
          <w:bCs/>
          <w:vanish/>
          <w:sz w:val="32"/>
          <w:szCs w:val="32"/>
        </w:rPr>
        <w:t>Denne informasjonen vises kun i forhåndsvisningen</w:t>
      </w:r>
    </w:p>
    <w:p w:rsidR="005B3C82" w:rsidRDefault="006A1D50">
      <w:pPr>
        <w:pStyle w:val="any"/>
        <w:pBdr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pBdr>
        <w:shd w:val="clear" w:color="auto" w:fill="EEEEEE"/>
        <w:spacing w:before="210" w:after="210"/>
        <w:ind w:left="225" w:right="225"/>
        <w:rPr>
          <w:vanish/>
        </w:rPr>
      </w:pPr>
      <w:r>
        <w:rPr>
          <w:vanish/>
        </w:rPr>
        <w:t>Følgende betingelser må være oppfylt for at spørsmålet skal vises for respondenten:</w:t>
      </w:r>
      <w:bookmarkStart w:id="91" w:name="74254494"/>
      <w:bookmarkEnd w:id="91"/>
    </w:p>
    <w:p w:rsidR="005B3C82" w:rsidRDefault="006A1D50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line="315" w:lineRule="atLeast"/>
        <w:rPr>
          <w:rStyle w:val="anyCharacter"/>
        </w:rPr>
      </w:pPr>
      <w:r>
        <w:rPr>
          <w:rStyle w:val="anyCharacter"/>
          <w:sz w:val="21"/>
          <w:szCs w:val="21"/>
        </w:rPr>
        <w:t>22) Mastergradsutdanning, helse og sosial (påbygg bachelorutdanning)</w:t>
      </w:r>
    </w:p>
    <w:tbl>
      <w:tblPr>
        <w:tblStyle w:val="multiplematrixtable"/>
        <w:tblW w:w="5000" w:type="pct"/>
        <w:tblInd w:w="4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5674"/>
        <w:gridCol w:w="2144"/>
        <w:gridCol w:w="1588"/>
      </w:tblGrid>
      <w:tr w:rsidR="005B3C82">
        <w:trPr>
          <w:tblHeader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3C82" w:rsidRDefault="006A1D50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3C82" w:rsidRDefault="006A1D50">
            <w:pPr>
              <w:jc w:val="center"/>
            </w:pPr>
            <w:r>
              <w:t xml:space="preserve">Antall </w:t>
            </w:r>
            <w:r>
              <w:t>ansatte 2019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3C82" w:rsidRDefault="006A1D50">
            <w:pPr>
              <w:jc w:val="center"/>
            </w:pPr>
            <w:r>
              <w:t>Søknadsbeløp</w:t>
            </w:r>
          </w:p>
        </w:tc>
      </w:tr>
      <w:tr w:rsidR="005B3C82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3C82" w:rsidRDefault="006A1D50">
            <w:r>
              <w:t>Master - Avansert klinisk sykepleie AKS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3C82" w:rsidRDefault="006A1D50">
            <w:pPr>
              <w:jc w:val="center"/>
            </w:pPr>
            <w:r>
              <w:fldChar w:fldCharType="begin">
                <w:ffData>
                  <w:name w:val="REPLY_74254496"/>
                  <w:enabled/>
                  <w:calcOnExit w:val="0"/>
                  <w:textInput/>
                </w:ffData>
              </w:fldChar>
            </w:r>
            <w:bookmarkStart w:id="92" w:name="REPLY_74254496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92"/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3C82" w:rsidRDefault="006A1D50">
            <w:pPr>
              <w:jc w:val="center"/>
            </w:pPr>
            <w:r>
              <w:fldChar w:fldCharType="begin">
                <w:ffData>
                  <w:name w:val="REPLY_74254501"/>
                  <w:enabled/>
                  <w:calcOnExit w:val="0"/>
                  <w:textInput/>
                </w:ffData>
              </w:fldChar>
            </w:r>
            <w:bookmarkStart w:id="93" w:name="REPLY_74254501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93"/>
          </w:p>
        </w:tc>
      </w:tr>
      <w:tr w:rsidR="005B3C82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3C82" w:rsidRDefault="006A1D50">
            <w:r>
              <w:t>Master - Lederutdanning mastergradsnivå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3C82" w:rsidRDefault="006A1D50">
            <w:pPr>
              <w:jc w:val="center"/>
            </w:pPr>
            <w:r>
              <w:fldChar w:fldCharType="begin">
                <w:ffData>
                  <w:name w:val="REPLY_74254497"/>
                  <w:enabled/>
                  <w:calcOnExit w:val="0"/>
                  <w:textInput/>
                </w:ffData>
              </w:fldChar>
            </w:r>
            <w:bookmarkStart w:id="94" w:name="REPLY_74254497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94"/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3C82" w:rsidRDefault="006A1D50">
            <w:pPr>
              <w:jc w:val="center"/>
            </w:pPr>
            <w:r>
              <w:fldChar w:fldCharType="begin">
                <w:ffData>
                  <w:name w:val="REPLY_74254502"/>
                  <w:enabled/>
                  <w:calcOnExit w:val="0"/>
                  <w:textInput/>
                </w:ffData>
              </w:fldChar>
            </w:r>
            <w:bookmarkStart w:id="95" w:name="REPLY_74254502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95"/>
          </w:p>
        </w:tc>
      </w:tr>
      <w:tr w:rsidR="005B3C82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3C82" w:rsidRDefault="006A1D50">
            <w:r>
              <w:t>Master - Mastergradsutdanning 3 (spesifiser under)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3C82" w:rsidRDefault="006A1D50">
            <w:pPr>
              <w:jc w:val="center"/>
            </w:pPr>
            <w:r>
              <w:fldChar w:fldCharType="begin">
                <w:ffData>
                  <w:name w:val="REPLY_74254498"/>
                  <w:enabled/>
                  <w:calcOnExit w:val="0"/>
                  <w:textInput/>
                </w:ffData>
              </w:fldChar>
            </w:r>
            <w:bookmarkStart w:id="96" w:name="REPLY_74254498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96"/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3C82" w:rsidRDefault="006A1D50">
            <w:pPr>
              <w:jc w:val="center"/>
            </w:pPr>
            <w:r>
              <w:fldChar w:fldCharType="begin">
                <w:ffData>
                  <w:name w:val="REPLY_74254503"/>
                  <w:enabled/>
                  <w:calcOnExit w:val="0"/>
                  <w:textInput/>
                </w:ffData>
              </w:fldChar>
            </w:r>
            <w:bookmarkStart w:id="97" w:name="REPLY_74254503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97"/>
          </w:p>
        </w:tc>
      </w:tr>
      <w:tr w:rsidR="005B3C82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3C82" w:rsidRDefault="006A1D50">
            <w:r>
              <w:t>Master - Mastergradsutdanning 4 (spesifiser under)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3C82" w:rsidRDefault="006A1D50">
            <w:pPr>
              <w:jc w:val="center"/>
            </w:pPr>
            <w:r>
              <w:fldChar w:fldCharType="begin">
                <w:ffData>
                  <w:name w:val="REPLY_74254499"/>
                  <w:enabled/>
                  <w:calcOnExit w:val="0"/>
                  <w:textInput/>
                </w:ffData>
              </w:fldChar>
            </w:r>
            <w:bookmarkStart w:id="98" w:name="REPLY_74254499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98"/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3C82" w:rsidRDefault="006A1D50">
            <w:pPr>
              <w:jc w:val="center"/>
            </w:pPr>
            <w:r>
              <w:fldChar w:fldCharType="begin">
                <w:ffData>
                  <w:name w:val="REPLY_74254504"/>
                  <w:enabled/>
                  <w:calcOnExit w:val="0"/>
                  <w:textInput/>
                </w:ffData>
              </w:fldChar>
            </w:r>
            <w:bookmarkStart w:id="99" w:name="REPLY_74254504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99"/>
          </w:p>
        </w:tc>
      </w:tr>
    </w:tbl>
    <w:p w:rsidR="005B3C82" w:rsidRDefault="006A1D50">
      <w:pPr>
        <w:pStyle w:val="conditionh2"/>
        <w:pBdr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pBdr>
        <w:shd w:val="clear" w:color="auto" w:fill="EEEEEE"/>
        <w:spacing w:line="472" w:lineRule="atLeast"/>
        <w:ind w:left="225" w:right="225"/>
        <w:rPr>
          <w:b/>
          <w:bCs/>
          <w:vanish/>
          <w:sz w:val="32"/>
          <w:szCs w:val="32"/>
        </w:rPr>
      </w:pPr>
      <w:r>
        <w:rPr>
          <w:b/>
          <w:bCs/>
          <w:vanish/>
          <w:sz w:val="32"/>
          <w:szCs w:val="32"/>
        </w:rPr>
        <w:t>Denne informasjonen vises kun i forhåndsvisningen</w:t>
      </w:r>
    </w:p>
    <w:p w:rsidR="005B3C82" w:rsidRDefault="006A1D50">
      <w:pPr>
        <w:pStyle w:val="any"/>
        <w:pBdr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pBdr>
        <w:shd w:val="clear" w:color="auto" w:fill="EEEEEE"/>
        <w:spacing w:before="210" w:after="210"/>
        <w:ind w:left="225" w:right="225"/>
        <w:rPr>
          <w:vanish/>
        </w:rPr>
      </w:pPr>
      <w:r>
        <w:rPr>
          <w:vanish/>
        </w:rPr>
        <w:t xml:space="preserve">Følgende betingelser må være oppfylt for at </w:t>
      </w:r>
      <w:r>
        <w:rPr>
          <w:vanish/>
        </w:rPr>
        <w:t>spørsmålet skal vises for respondenten:</w:t>
      </w:r>
      <w:bookmarkStart w:id="100" w:name="74254505"/>
      <w:bookmarkEnd w:id="100"/>
    </w:p>
    <w:p w:rsidR="005B3C82" w:rsidRDefault="006A1D50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line="315" w:lineRule="atLeast"/>
        <w:rPr>
          <w:rStyle w:val="anyCharacter"/>
        </w:rPr>
      </w:pPr>
      <w:r>
        <w:rPr>
          <w:rStyle w:val="anyCharacter"/>
          <w:sz w:val="21"/>
          <w:szCs w:val="21"/>
        </w:rPr>
        <w:t>23) Master - Spesifiser mastergradsutdanning</w:t>
      </w:r>
    </w:p>
    <w:p w:rsidR="005B3C82" w:rsidRDefault="006A1D50">
      <w:pPr>
        <w:pStyle w:val="matrixshortopenmatrixSubQuestion"/>
        <w:shd w:val="clear" w:color="auto" w:fill="FFFFFF"/>
        <w:spacing w:after="75"/>
        <w:ind w:left="30"/>
      </w:pPr>
      <w:r>
        <w:rPr>
          <w:rStyle w:val="matrixshortopenmatrixSubQuestionlabel"/>
        </w:rPr>
        <w:t xml:space="preserve">Master - 3 </w:t>
      </w:r>
      <w:proofErr w:type="spellStart"/>
      <w:r>
        <w:rPr>
          <w:rStyle w:val="matrixshortopenmatrixSubQuestionlabel"/>
        </w:rPr>
        <w:t>mastergradsutd</w:t>
      </w:r>
      <w:proofErr w:type="spellEnd"/>
      <w:r>
        <w:rPr>
          <w:rStyle w:val="matrixshortopenmatrixSubQuestionlabel"/>
        </w:rPr>
        <w:t>.</w:t>
      </w:r>
      <w:r>
        <w:fldChar w:fldCharType="begin">
          <w:ffData>
            <w:name w:val="REPLY_74254506"/>
            <w:enabled/>
            <w:calcOnExit w:val="0"/>
            <w:textInput/>
          </w:ffData>
        </w:fldChar>
      </w:r>
      <w:bookmarkStart w:id="101" w:name="REPLY_74254506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101"/>
    </w:p>
    <w:p w:rsidR="005B3C82" w:rsidRDefault="006A1D50">
      <w:pPr>
        <w:pStyle w:val="matrixshortopenmatrixSubQuestion"/>
        <w:shd w:val="clear" w:color="auto" w:fill="FFFFFF"/>
        <w:spacing w:after="420"/>
        <w:ind w:left="30"/>
      </w:pPr>
      <w:r>
        <w:rPr>
          <w:rStyle w:val="matrixshortopenmatrixSubQuestionlabel"/>
        </w:rPr>
        <w:t xml:space="preserve">Master - 4 </w:t>
      </w:r>
      <w:proofErr w:type="spellStart"/>
      <w:r>
        <w:rPr>
          <w:rStyle w:val="matrixshortopenmatrixSubQuestionlabel"/>
        </w:rPr>
        <w:t>mastergradsutd</w:t>
      </w:r>
      <w:proofErr w:type="spellEnd"/>
      <w:r>
        <w:rPr>
          <w:rStyle w:val="matrixshortopenmatrixSubQuestionlabel"/>
        </w:rPr>
        <w:t>.</w:t>
      </w:r>
      <w:r>
        <w:fldChar w:fldCharType="begin">
          <w:ffData>
            <w:name w:val="REPLY_74254507"/>
            <w:enabled/>
            <w:calcOnExit w:val="0"/>
            <w:textInput/>
          </w:ffData>
        </w:fldChar>
      </w:r>
      <w:bookmarkStart w:id="102" w:name="REPLY_74254507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102"/>
    </w:p>
    <w:p w:rsidR="005B3C82" w:rsidRDefault="006A1D50">
      <w:pPr>
        <w:pStyle w:val="conditionh2"/>
        <w:pBdr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pBdr>
        <w:shd w:val="clear" w:color="auto" w:fill="EEEEEE"/>
        <w:spacing w:line="472" w:lineRule="atLeast"/>
        <w:ind w:left="225" w:right="225"/>
        <w:rPr>
          <w:b/>
          <w:bCs/>
          <w:vanish/>
          <w:sz w:val="32"/>
          <w:szCs w:val="32"/>
        </w:rPr>
      </w:pPr>
      <w:r>
        <w:rPr>
          <w:b/>
          <w:bCs/>
          <w:vanish/>
          <w:sz w:val="32"/>
          <w:szCs w:val="32"/>
        </w:rPr>
        <w:t>Denne informasjonen vises kun i forhåndsvisningen</w:t>
      </w:r>
    </w:p>
    <w:p w:rsidR="005B3C82" w:rsidRDefault="006A1D50">
      <w:pPr>
        <w:pStyle w:val="any"/>
        <w:pBdr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pBdr>
        <w:shd w:val="clear" w:color="auto" w:fill="EEEEEE"/>
        <w:spacing w:before="210" w:after="210"/>
        <w:ind w:left="225" w:right="225"/>
        <w:rPr>
          <w:vanish/>
        </w:rPr>
      </w:pPr>
      <w:r>
        <w:rPr>
          <w:vanish/>
        </w:rPr>
        <w:t>Følgende betingelser må være oppfylt for at spørsmålet skal vises for respondenten:</w:t>
      </w:r>
      <w:bookmarkStart w:id="103" w:name="74254508"/>
      <w:bookmarkEnd w:id="103"/>
    </w:p>
    <w:p w:rsidR="005B3C82" w:rsidRDefault="006A1D50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after="420" w:line="315" w:lineRule="atLeast"/>
        <w:rPr>
          <w:rStyle w:val="anyCharacter"/>
        </w:rPr>
      </w:pPr>
      <w:r>
        <w:rPr>
          <w:rStyle w:val="anyCharacter"/>
          <w:sz w:val="21"/>
          <w:szCs w:val="21"/>
        </w:rPr>
        <w:t>24) Master - Kommentarer til mastergradsutdanning</w:t>
      </w:r>
    </w:p>
    <w:p w:rsidR="005B3C82" w:rsidRDefault="002E4494">
      <w:pPr>
        <w:pStyle w:val="htmldirltrfieldset-content"/>
        <w:pBdr>
          <w:top w:val="none" w:sz="0" w:space="5" w:color="auto"/>
        </w:pBdr>
        <w:shd w:val="clear" w:color="auto" w:fill="FFFFFF"/>
        <w:spacing w:after="420"/>
        <w:ind w:left="30"/>
      </w:pPr>
      <w:r>
        <w:rPr>
          <w:noProof/>
        </w:rPr>
        <mc:AlternateContent>
          <mc:Choice Requires="wps">
            <w:drawing>
              <wp:inline distT="0" distB="0" distL="0" distR="0">
                <wp:extent cx="1828800" cy="355600"/>
                <wp:effectExtent l="9525" t="9525" r="9525" b="6350"/>
                <wp:docPr id="100153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C82" w:rsidRDefault="005B3C82"/>
                        </w:txbxContent>
                      </wps:txbx>
                      <wps:bodyPr rot="0" vert="horz" wrap="square" lIns="33401" tIns="33401" rIns="33401" bIns="33401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08" o:spid="_x0000_s1030" type="#_x0000_t202" style="width:2in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">
                <v:textbox inset="2.63pt,2.63pt,2.63pt,2.63pt">
                  <w:txbxContent>
                    <w:p w:rsidR="005B3C82" w:rsidRDefault="005B3C82"/>
                  </w:txbxContent>
                </v:textbox>
                <w10:anchorlock/>
              </v:shape>
            </w:pict>
          </mc:Fallback>
        </mc:AlternateContent>
      </w:r>
    </w:p>
    <w:p w:rsidR="005B3C82" w:rsidRDefault="006A1D50">
      <w:pPr>
        <w:pStyle w:val="any"/>
        <w:pageBreakBefore/>
        <w:shd w:val="clear" w:color="auto" w:fill="FFFFFF"/>
        <w:spacing w:before="210" w:after="210"/>
      </w:pPr>
      <w:r>
        <w:rPr>
          <w:noProof/>
        </w:rPr>
        <w:lastRenderedPageBreak/>
        <w:drawing>
          <wp:inline distT="0" distB="0" distL="0" distR="0">
            <wp:extent cx="190527" cy="123842"/>
            <wp:effectExtent l="0" t="0" r="0" b="0"/>
            <wp:docPr id="100018" name="Bilde 100018" descr="Sideskif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6872749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0527" cy="123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3C82" w:rsidRDefault="006A1D50">
      <w:pPr>
        <w:pStyle w:val="conditionh2"/>
        <w:pBdr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pBdr>
        <w:shd w:val="clear" w:color="auto" w:fill="EEEEEE"/>
        <w:spacing w:line="472" w:lineRule="atLeast"/>
        <w:ind w:left="225" w:right="225"/>
        <w:rPr>
          <w:b/>
          <w:bCs/>
          <w:vanish/>
          <w:sz w:val="32"/>
          <w:szCs w:val="32"/>
        </w:rPr>
      </w:pPr>
      <w:r>
        <w:rPr>
          <w:b/>
          <w:bCs/>
          <w:vanish/>
          <w:sz w:val="32"/>
          <w:szCs w:val="32"/>
        </w:rPr>
        <w:t>Denne informasjonen vises kun i forhåndsvisningen</w:t>
      </w:r>
    </w:p>
    <w:p w:rsidR="005B3C82" w:rsidRDefault="006A1D50">
      <w:pPr>
        <w:pStyle w:val="any"/>
        <w:pBdr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pBdr>
        <w:shd w:val="clear" w:color="auto" w:fill="EEEEEE"/>
        <w:spacing w:before="210" w:after="210"/>
        <w:ind w:left="225" w:right="225"/>
        <w:rPr>
          <w:vanish/>
        </w:rPr>
      </w:pPr>
      <w:r>
        <w:rPr>
          <w:vanish/>
        </w:rPr>
        <w:t>Følgende betingelser må være oppfylt for at spørsmålet skal vises for respondenten:</w:t>
      </w:r>
      <w:bookmarkStart w:id="104" w:name="74254510"/>
      <w:bookmarkEnd w:id="104"/>
    </w:p>
    <w:p w:rsidR="005B3C82" w:rsidRDefault="006A1D50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line="315" w:lineRule="atLeast"/>
        <w:rPr>
          <w:rStyle w:val="anyCharacter"/>
        </w:rPr>
      </w:pPr>
      <w:r>
        <w:rPr>
          <w:rStyle w:val="anyCharacter"/>
          <w:sz w:val="21"/>
          <w:szCs w:val="21"/>
        </w:rPr>
        <w:t xml:space="preserve">25) Kortere videreutdanning og etterutdanning (mindre </w:t>
      </w:r>
      <w:r>
        <w:rPr>
          <w:rStyle w:val="anyCharacter"/>
          <w:sz w:val="21"/>
          <w:szCs w:val="21"/>
        </w:rPr>
        <w:t>enn 30 studiepoeng)</w:t>
      </w:r>
    </w:p>
    <w:tbl>
      <w:tblPr>
        <w:tblStyle w:val="multiplematrixtable"/>
        <w:tblW w:w="5000" w:type="pct"/>
        <w:tblInd w:w="4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5761"/>
        <w:gridCol w:w="2094"/>
        <w:gridCol w:w="1551"/>
      </w:tblGrid>
      <w:tr w:rsidR="005B3C82">
        <w:trPr>
          <w:tblHeader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3C82" w:rsidRDefault="006A1D50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3C82" w:rsidRDefault="006A1D50">
            <w:pPr>
              <w:jc w:val="center"/>
            </w:pPr>
            <w:r>
              <w:t>Antall ansatte 2019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3C82" w:rsidRDefault="006A1D50">
            <w:pPr>
              <w:jc w:val="center"/>
            </w:pPr>
            <w:r>
              <w:t>Søknadsbeløp</w:t>
            </w:r>
          </w:p>
        </w:tc>
      </w:tr>
      <w:tr w:rsidR="005B3C82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3C82" w:rsidRDefault="006A1D50">
            <w:r>
              <w:t>1 Kortere videre- og etterutdanning (spesifiser under)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3C82" w:rsidRDefault="006A1D50">
            <w:pPr>
              <w:jc w:val="center"/>
            </w:pPr>
            <w:r>
              <w:fldChar w:fldCharType="begin">
                <w:ffData>
                  <w:name w:val="REPLY_74254512"/>
                  <w:enabled/>
                  <w:calcOnExit w:val="0"/>
                  <w:textInput/>
                </w:ffData>
              </w:fldChar>
            </w:r>
            <w:bookmarkStart w:id="105" w:name="REPLY_74254512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05"/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3C82" w:rsidRDefault="006A1D50">
            <w:pPr>
              <w:jc w:val="center"/>
            </w:pPr>
            <w:r>
              <w:fldChar w:fldCharType="begin">
                <w:ffData>
                  <w:name w:val="REPLY_74254517"/>
                  <w:enabled/>
                  <w:calcOnExit w:val="0"/>
                  <w:textInput/>
                </w:ffData>
              </w:fldChar>
            </w:r>
            <w:bookmarkStart w:id="106" w:name="REPLY_74254517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06"/>
          </w:p>
        </w:tc>
      </w:tr>
      <w:tr w:rsidR="005B3C82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3C82" w:rsidRDefault="006A1D50">
            <w:r>
              <w:t>2 Kortere videre- og etterutdanning (spesifiser under)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3C82" w:rsidRDefault="006A1D50">
            <w:pPr>
              <w:jc w:val="center"/>
            </w:pPr>
            <w:r>
              <w:fldChar w:fldCharType="begin">
                <w:ffData>
                  <w:name w:val="REPLY_74254513"/>
                  <w:enabled/>
                  <w:calcOnExit w:val="0"/>
                  <w:textInput/>
                </w:ffData>
              </w:fldChar>
            </w:r>
            <w:bookmarkStart w:id="107" w:name="REPLY_74254513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07"/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3C82" w:rsidRDefault="006A1D50">
            <w:pPr>
              <w:jc w:val="center"/>
            </w:pPr>
            <w:r>
              <w:fldChar w:fldCharType="begin">
                <w:ffData>
                  <w:name w:val="REPLY_74254518"/>
                  <w:enabled/>
                  <w:calcOnExit w:val="0"/>
                  <w:textInput/>
                </w:ffData>
              </w:fldChar>
            </w:r>
            <w:bookmarkStart w:id="108" w:name="REPLY_74254518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08"/>
          </w:p>
        </w:tc>
      </w:tr>
      <w:tr w:rsidR="005B3C82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3C82" w:rsidRDefault="006A1D50">
            <w:r>
              <w:t>3 Kortere videre- og etterutdanning (spesifiser under)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3C82" w:rsidRDefault="006A1D50">
            <w:pPr>
              <w:jc w:val="center"/>
            </w:pPr>
            <w:r>
              <w:fldChar w:fldCharType="begin">
                <w:ffData>
                  <w:name w:val="REPLY_74254514"/>
                  <w:enabled/>
                  <w:calcOnExit w:val="0"/>
                  <w:textInput/>
                </w:ffData>
              </w:fldChar>
            </w:r>
            <w:bookmarkStart w:id="109" w:name="REPLY_74254514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09"/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3C82" w:rsidRDefault="006A1D50">
            <w:pPr>
              <w:jc w:val="center"/>
            </w:pPr>
            <w:r>
              <w:fldChar w:fldCharType="begin">
                <w:ffData>
                  <w:name w:val="REPLY_74254519"/>
                  <w:enabled/>
                  <w:calcOnExit w:val="0"/>
                  <w:textInput/>
                </w:ffData>
              </w:fldChar>
            </w:r>
            <w:bookmarkStart w:id="110" w:name="REPLY_74254519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10"/>
          </w:p>
        </w:tc>
      </w:tr>
      <w:tr w:rsidR="005B3C82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3C82" w:rsidRDefault="006A1D50">
            <w:r>
              <w:t>4 Kortere videre- og etterutdanning (spesifiser under)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3C82" w:rsidRDefault="006A1D50">
            <w:pPr>
              <w:jc w:val="center"/>
            </w:pPr>
            <w:r>
              <w:fldChar w:fldCharType="begin">
                <w:ffData>
                  <w:name w:val="REPLY_74254515"/>
                  <w:enabled/>
                  <w:calcOnExit w:val="0"/>
                  <w:textInput/>
                </w:ffData>
              </w:fldChar>
            </w:r>
            <w:bookmarkStart w:id="111" w:name="REPLY_74254515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11"/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3C82" w:rsidRDefault="006A1D50">
            <w:pPr>
              <w:jc w:val="center"/>
            </w:pPr>
            <w:r>
              <w:fldChar w:fldCharType="begin">
                <w:ffData>
                  <w:name w:val="REPLY_74254520"/>
                  <w:enabled/>
                  <w:calcOnExit w:val="0"/>
                  <w:textInput/>
                </w:ffData>
              </w:fldChar>
            </w:r>
            <w:bookmarkStart w:id="112" w:name="REPLY_74254520"/>
            <w:r>
              <w:instrText xml:space="preserve"> FO</w:instrText>
            </w:r>
            <w:r>
              <w:instrText xml:space="preserve">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12"/>
          </w:p>
        </w:tc>
      </w:tr>
    </w:tbl>
    <w:p w:rsidR="005B3C82" w:rsidRDefault="006A1D50">
      <w:pPr>
        <w:pStyle w:val="conditionh2"/>
        <w:pBdr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pBdr>
        <w:shd w:val="clear" w:color="auto" w:fill="EEEEEE"/>
        <w:spacing w:line="472" w:lineRule="atLeast"/>
        <w:ind w:left="225" w:right="225"/>
        <w:rPr>
          <w:b/>
          <w:bCs/>
          <w:vanish/>
          <w:sz w:val="32"/>
          <w:szCs w:val="32"/>
        </w:rPr>
      </w:pPr>
      <w:r>
        <w:rPr>
          <w:b/>
          <w:bCs/>
          <w:vanish/>
          <w:sz w:val="32"/>
          <w:szCs w:val="32"/>
        </w:rPr>
        <w:t>Denne informasjonen vises kun i forhåndsvisningen</w:t>
      </w:r>
    </w:p>
    <w:p w:rsidR="005B3C82" w:rsidRDefault="006A1D50">
      <w:pPr>
        <w:pStyle w:val="any"/>
        <w:pBdr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pBdr>
        <w:shd w:val="clear" w:color="auto" w:fill="EEEEEE"/>
        <w:spacing w:before="210" w:after="210"/>
        <w:ind w:left="225" w:right="225"/>
        <w:rPr>
          <w:vanish/>
        </w:rPr>
      </w:pPr>
      <w:r>
        <w:rPr>
          <w:vanish/>
        </w:rPr>
        <w:t>Følgende betingelser må være oppfylt for at spørsmålet skal vises for respondenten:</w:t>
      </w:r>
      <w:bookmarkStart w:id="113" w:name="74254521"/>
      <w:bookmarkEnd w:id="113"/>
    </w:p>
    <w:p w:rsidR="005B3C82" w:rsidRDefault="006A1D50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line="315" w:lineRule="atLeast"/>
        <w:rPr>
          <w:rStyle w:val="anyCharacter"/>
        </w:rPr>
      </w:pPr>
      <w:r>
        <w:rPr>
          <w:rStyle w:val="anyCharacter"/>
          <w:sz w:val="21"/>
          <w:szCs w:val="21"/>
        </w:rPr>
        <w:t xml:space="preserve">26) Kort - Spesifiser kortere </w:t>
      </w:r>
      <w:r>
        <w:rPr>
          <w:rStyle w:val="anyCharacter"/>
          <w:sz w:val="21"/>
          <w:szCs w:val="21"/>
        </w:rPr>
        <w:t>videre- og etterutdanning</w:t>
      </w:r>
    </w:p>
    <w:p w:rsidR="005B3C82" w:rsidRDefault="006A1D50">
      <w:pPr>
        <w:pStyle w:val="matrixshortopenmatrixSubQuestion"/>
        <w:shd w:val="clear" w:color="auto" w:fill="FFFFFF"/>
        <w:spacing w:after="75"/>
        <w:ind w:left="30"/>
      </w:pPr>
      <w:r>
        <w:rPr>
          <w:rStyle w:val="matrixshortopenmatrixSubQuestionlabel"/>
        </w:rPr>
        <w:t>1 kortere v/e-</w:t>
      </w:r>
      <w:proofErr w:type="spellStart"/>
      <w:r>
        <w:rPr>
          <w:rStyle w:val="matrixshortopenmatrixSubQuestionlabel"/>
        </w:rPr>
        <w:t>utd</w:t>
      </w:r>
      <w:proofErr w:type="spellEnd"/>
      <w:r>
        <w:rPr>
          <w:rStyle w:val="matrixshortopenmatrixSubQuestionlabel"/>
        </w:rPr>
        <w:t>.</w:t>
      </w:r>
      <w:r>
        <w:fldChar w:fldCharType="begin">
          <w:ffData>
            <w:name w:val="REPLY_74254522"/>
            <w:enabled/>
            <w:calcOnExit w:val="0"/>
            <w:textInput/>
          </w:ffData>
        </w:fldChar>
      </w:r>
      <w:bookmarkStart w:id="114" w:name="REPLY_74254522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114"/>
    </w:p>
    <w:p w:rsidR="005B3C82" w:rsidRDefault="006A1D50">
      <w:pPr>
        <w:pStyle w:val="matrixshortopenmatrixSubQuestion"/>
        <w:shd w:val="clear" w:color="auto" w:fill="FFFFFF"/>
        <w:spacing w:after="75"/>
        <w:ind w:left="30"/>
      </w:pPr>
      <w:r>
        <w:rPr>
          <w:rStyle w:val="matrixshortopenmatrixSubQuestionlabel"/>
        </w:rPr>
        <w:t>2 kortere v/e-</w:t>
      </w:r>
      <w:proofErr w:type="spellStart"/>
      <w:r>
        <w:rPr>
          <w:rStyle w:val="matrixshortopenmatrixSubQuestionlabel"/>
        </w:rPr>
        <w:t>utd</w:t>
      </w:r>
      <w:proofErr w:type="spellEnd"/>
      <w:r>
        <w:fldChar w:fldCharType="begin">
          <w:ffData>
            <w:name w:val="REPLY_74254523"/>
            <w:enabled/>
            <w:calcOnExit w:val="0"/>
            <w:textInput/>
          </w:ffData>
        </w:fldChar>
      </w:r>
      <w:bookmarkStart w:id="115" w:name="REPLY_74254523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115"/>
    </w:p>
    <w:p w:rsidR="005B3C82" w:rsidRDefault="006A1D50">
      <w:pPr>
        <w:pStyle w:val="matrixshortopenmatrixSubQuestion"/>
        <w:shd w:val="clear" w:color="auto" w:fill="FFFFFF"/>
        <w:spacing w:after="75"/>
        <w:ind w:left="30"/>
      </w:pPr>
      <w:r>
        <w:rPr>
          <w:rStyle w:val="matrixshortopenmatrixSubQuestionlabel"/>
        </w:rPr>
        <w:t>3 kortere v/e-</w:t>
      </w:r>
      <w:proofErr w:type="spellStart"/>
      <w:r>
        <w:rPr>
          <w:rStyle w:val="matrixshortopenmatrixSubQuestionlabel"/>
        </w:rPr>
        <w:t>utd</w:t>
      </w:r>
      <w:proofErr w:type="spellEnd"/>
      <w:r>
        <w:fldChar w:fldCharType="begin">
          <w:ffData>
            <w:name w:val="REPLY_74254524"/>
            <w:enabled/>
            <w:calcOnExit w:val="0"/>
            <w:textInput/>
          </w:ffData>
        </w:fldChar>
      </w:r>
      <w:bookmarkStart w:id="116" w:name="REPLY_74254524"/>
      <w:r>
        <w:instrText xml:space="preserve"> FOR</w:instrText>
      </w:r>
      <w:r>
        <w:instrText xml:space="preserve">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116"/>
    </w:p>
    <w:p w:rsidR="005B3C82" w:rsidRDefault="006A1D50">
      <w:pPr>
        <w:pStyle w:val="matrixshortopenmatrixSubQuestion"/>
        <w:shd w:val="clear" w:color="auto" w:fill="FFFFFF"/>
        <w:spacing w:after="420"/>
        <w:ind w:left="30"/>
      </w:pPr>
      <w:r>
        <w:rPr>
          <w:rStyle w:val="matrixshortopenmatrixSubQuestionlabel"/>
        </w:rPr>
        <w:t>4 kortere v/e-</w:t>
      </w:r>
      <w:proofErr w:type="spellStart"/>
      <w:r>
        <w:rPr>
          <w:rStyle w:val="matrixshortopenmatrixSubQuestionlabel"/>
        </w:rPr>
        <w:t>utd</w:t>
      </w:r>
      <w:proofErr w:type="spellEnd"/>
      <w:r>
        <w:fldChar w:fldCharType="begin">
          <w:ffData>
            <w:name w:val="REPLY_74254525"/>
            <w:enabled/>
            <w:calcOnExit w:val="0"/>
            <w:textInput/>
          </w:ffData>
        </w:fldChar>
      </w:r>
      <w:bookmarkStart w:id="117" w:name="REPLY_74254525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117"/>
    </w:p>
    <w:p w:rsidR="005B3C82" w:rsidRDefault="006A1D50">
      <w:pPr>
        <w:pStyle w:val="conditionh2"/>
        <w:pBdr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pBdr>
        <w:shd w:val="clear" w:color="auto" w:fill="EEEEEE"/>
        <w:spacing w:line="472" w:lineRule="atLeast"/>
        <w:ind w:left="225" w:right="225"/>
        <w:rPr>
          <w:b/>
          <w:bCs/>
          <w:vanish/>
          <w:sz w:val="32"/>
          <w:szCs w:val="32"/>
        </w:rPr>
      </w:pPr>
      <w:r>
        <w:rPr>
          <w:b/>
          <w:bCs/>
          <w:vanish/>
          <w:sz w:val="32"/>
          <w:szCs w:val="32"/>
        </w:rPr>
        <w:t>Denne informasjonen vises kun i forhåndsvisningen</w:t>
      </w:r>
    </w:p>
    <w:p w:rsidR="005B3C82" w:rsidRDefault="006A1D50">
      <w:pPr>
        <w:pStyle w:val="any"/>
        <w:pBdr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pBdr>
        <w:shd w:val="clear" w:color="auto" w:fill="EEEEEE"/>
        <w:spacing w:before="210" w:after="210"/>
        <w:ind w:left="225" w:right="225"/>
        <w:rPr>
          <w:vanish/>
        </w:rPr>
      </w:pPr>
      <w:r>
        <w:rPr>
          <w:vanish/>
        </w:rPr>
        <w:t>Følgende betingelse</w:t>
      </w:r>
      <w:r>
        <w:rPr>
          <w:vanish/>
        </w:rPr>
        <w:t>r må være oppfylt for at spørsmålet skal vises for respondenten:</w:t>
      </w:r>
      <w:bookmarkStart w:id="118" w:name="74254527"/>
      <w:bookmarkEnd w:id="118"/>
    </w:p>
    <w:p w:rsidR="005B3C82" w:rsidRDefault="006A1D50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after="420" w:line="315" w:lineRule="atLeast"/>
        <w:rPr>
          <w:rStyle w:val="anyCharacter"/>
        </w:rPr>
      </w:pPr>
      <w:r>
        <w:rPr>
          <w:rStyle w:val="anyCharacter"/>
          <w:sz w:val="21"/>
          <w:szCs w:val="21"/>
        </w:rPr>
        <w:t>27) Kort - Kommentarer til kortere videre/etterutdanning</w:t>
      </w:r>
    </w:p>
    <w:p w:rsidR="005B3C82" w:rsidRDefault="002E4494">
      <w:pPr>
        <w:pStyle w:val="htmldirltrfieldset-content"/>
        <w:pBdr>
          <w:top w:val="none" w:sz="0" w:space="5" w:color="auto"/>
        </w:pBdr>
        <w:shd w:val="clear" w:color="auto" w:fill="FFFFFF"/>
        <w:spacing w:after="420"/>
        <w:ind w:left="30"/>
      </w:pPr>
      <w:r>
        <w:rPr>
          <w:noProof/>
        </w:rPr>
        <mc:AlternateContent>
          <mc:Choice Requires="wps">
            <w:drawing>
              <wp:inline distT="0" distB="0" distL="0" distR="0">
                <wp:extent cx="1828800" cy="355600"/>
                <wp:effectExtent l="9525" t="9525" r="9525" b="6350"/>
                <wp:docPr id="100152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C82" w:rsidRDefault="005B3C82"/>
                        </w:txbxContent>
                      </wps:txbx>
                      <wps:bodyPr rot="0" vert="horz" wrap="square" lIns="33401" tIns="33401" rIns="33401" bIns="33401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07" o:spid="_x0000_s1031" type="#_x0000_t202" style="width:2in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">
                <v:textbox inset="2.63pt,2.63pt,2.63pt,2.63pt">
                  <w:txbxContent>
                    <w:p w:rsidR="005B3C82" w:rsidRDefault="005B3C82"/>
                  </w:txbxContent>
                </v:textbox>
                <w10:anchorlock/>
              </v:shape>
            </w:pict>
          </mc:Fallback>
        </mc:AlternateContent>
      </w:r>
    </w:p>
    <w:p w:rsidR="005B3C82" w:rsidRDefault="006A1D50">
      <w:pPr>
        <w:pStyle w:val="any"/>
        <w:pageBreakBefore/>
        <w:shd w:val="clear" w:color="auto" w:fill="FFFFFF"/>
        <w:spacing w:before="210" w:after="210"/>
      </w:pPr>
      <w:r>
        <w:rPr>
          <w:noProof/>
        </w:rPr>
        <w:lastRenderedPageBreak/>
        <w:drawing>
          <wp:inline distT="0" distB="0" distL="0" distR="0">
            <wp:extent cx="190527" cy="123842"/>
            <wp:effectExtent l="0" t="0" r="0" b="0"/>
            <wp:docPr id="100020" name="Bilde 100020" descr="Sideskif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55179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0527" cy="123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3C82" w:rsidRDefault="006A1D50">
      <w:pPr>
        <w:pStyle w:val="conditionh2"/>
        <w:pBdr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pBdr>
        <w:shd w:val="clear" w:color="auto" w:fill="EEEEEE"/>
        <w:spacing w:line="472" w:lineRule="atLeast"/>
        <w:ind w:left="225" w:right="225"/>
        <w:rPr>
          <w:b/>
          <w:bCs/>
          <w:vanish/>
          <w:sz w:val="32"/>
          <w:szCs w:val="32"/>
        </w:rPr>
      </w:pPr>
      <w:r>
        <w:rPr>
          <w:b/>
          <w:bCs/>
          <w:vanish/>
          <w:sz w:val="32"/>
          <w:szCs w:val="32"/>
        </w:rPr>
        <w:t>Denne informasjonen vises kun i forhåndsvisningen</w:t>
      </w:r>
    </w:p>
    <w:p w:rsidR="005B3C82" w:rsidRDefault="006A1D50">
      <w:pPr>
        <w:pStyle w:val="any"/>
        <w:pBdr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pBdr>
        <w:shd w:val="clear" w:color="auto" w:fill="EEEEEE"/>
        <w:spacing w:before="210" w:after="210"/>
        <w:ind w:left="225" w:right="225"/>
        <w:rPr>
          <w:vanish/>
        </w:rPr>
      </w:pPr>
      <w:r>
        <w:rPr>
          <w:vanish/>
        </w:rPr>
        <w:t>Følgende betingelser må være oppfylt for at spørsmålet skal vises for respondenten:</w:t>
      </w:r>
      <w:bookmarkStart w:id="119" w:name="74254529"/>
      <w:bookmarkEnd w:id="119"/>
    </w:p>
    <w:p w:rsidR="005B3C82" w:rsidRDefault="006A1D50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line="315" w:lineRule="atLeast"/>
        <w:rPr>
          <w:rStyle w:val="anyCharacter"/>
        </w:rPr>
      </w:pPr>
      <w:r>
        <w:rPr>
          <w:rStyle w:val="anyCharacter"/>
          <w:sz w:val="21"/>
          <w:szCs w:val="21"/>
        </w:rPr>
        <w:t>28) ABC-opplæring i kommunene</w:t>
      </w:r>
    </w:p>
    <w:tbl>
      <w:tblPr>
        <w:tblStyle w:val="multiplematrixtable"/>
        <w:tblW w:w="5000" w:type="pct"/>
        <w:tblInd w:w="4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5394"/>
        <w:gridCol w:w="2305"/>
        <w:gridCol w:w="1707"/>
      </w:tblGrid>
      <w:tr w:rsidR="005B3C82">
        <w:trPr>
          <w:tblHeader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3C82" w:rsidRDefault="006A1D50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3C82" w:rsidRDefault="006A1D50">
            <w:pPr>
              <w:jc w:val="center"/>
            </w:pPr>
            <w:r>
              <w:t>Antall ansatte 2019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3C82" w:rsidRDefault="006A1D50">
            <w:pPr>
              <w:jc w:val="center"/>
            </w:pPr>
            <w:r>
              <w:t>Søknadsbeløp</w:t>
            </w:r>
          </w:p>
        </w:tc>
      </w:tr>
      <w:tr w:rsidR="005B3C82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3C82" w:rsidRDefault="006A1D50">
            <w:r>
              <w:t xml:space="preserve">abc - </w:t>
            </w:r>
            <w:r>
              <w:t>Demensomsorgens ABC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3C82" w:rsidRDefault="006A1D50">
            <w:pPr>
              <w:jc w:val="center"/>
            </w:pPr>
            <w:r>
              <w:fldChar w:fldCharType="begin">
                <w:ffData>
                  <w:name w:val="REPLY_74254531"/>
                  <w:enabled/>
                  <w:calcOnExit w:val="0"/>
                  <w:textInput/>
                </w:ffData>
              </w:fldChar>
            </w:r>
            <w:bookmarkStart w:id="120" w:name="REPLY_74254531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20"/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3C82" w:rsidRDefault="006A1D50">
            <w:pPr>
              <w:jc w:val="center"/>
            </w:pPr>
            <w:r>
              <w:fldChar w:fldCharType="begin">
                <w:ffData>
                  <w:name w:val="REPLY_74254539"/>
                  <w:enabled/>
                  <w:calcOnExit w:val="0"/>
                  <w:textInput/>
                </w:ffData>
              </w:fldChar>
            </w:r>
            <w:bookmarkStart w:id="121" w:name="REPLY_74254539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21"/>
          </w:p>
        </w:tc>
      </w:tr>
      <w:tr w:rsidR="005B3C82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3C82" w:rsidRDefault="006A1D50">
            <w:r>
              <w:t>abc - Miljøbehandlingens ABC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3C82" w:rsidRDefault="006A1D50">
            <w:pPr>
              <w:jc w:val="center"/>
            </w:pPr>
            <w:r>
              <w:fldChar w:fldCharType="begin">
                <w:ffData>
                  <w:name w:val="REPLY_74254532"/>
                  <w:enabled/>
                  <w:calcOnExit w:val="0"/>
                  <w:textInput/>
                </w:ffData>
              </w:fldChar>
            </w:r>
            <w:bookmarkStart w:id="122" w:name="REPLY_74254532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22"/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3C82" w:rsidRDefault="006A1D50">
            <w:pPr>
              <w:jc w:val="center"/>
            </w:pPr>
            <w:r>
              <w:fldChar w:fldCharType="begin">
                <w:ffData>
                  <w:name w:val="REPLY_74254540"/>
                  <w:enabled/>
                  <w:calcOnExit w:val="0"/>
                  <w:textInput/>
                </w:ffData>
              </w:fldChar>
            </w:r>
            <w:bookmarkStart w:id="123" w:name="REPLY_74254540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23"/>
          </w:p>
        </w:tc>
      </w:tr>
      <w:tr w:rsidR="005B3C82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3C82" w:rsidRDefault="006A1D50">
            <w:r>
              <w:t>abc - Velferdsteknologiens ABC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3C82" w:rsidRDefault="006A1D50">
            <w:pPr>
              <w:jc w:val="center"/>
            </w:pPr>
            <w:r>
              <w:fldChar w:fldCharType="begin">
                <w:ffData>
                  <w:name w:val="REPLY_74254533"/>
                  <w:enabled/>
                  <w:calcOnExit w:val="0"/>
                  <w:textInput/>
                </w:ffData>
              </w:fldChar>
            </w:r>
            <w:bookmarkStart w:id="124" w:name="REPLY_74254533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24"/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3C82" w:rsidRDefault="006A1D50">
            <w:pPr>
              <w:jc w:val="center"/>
            </w:pPr>
            <w:r>
              <w:fldChar w:fldCharType="begin">
                <w:ffData>
                  <w:name w:val="REPLY_74254541"/>
                  <w:enabled/>
                  <w:calcOnExit w:val="0"/>
                  <w:textInput/>
                </w:ffData>
              </w:fldChar>
            </w:r>
            <w:bookmarkStart w:id="125" w:name="REPLY_74254541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25"/>
          </w:p>
        </w:tc>
      </w:tr>
      <w:tr w:rsidR="005B3C82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3C82" w:rsidRDefault="006A1D50">
            <w:r>
              <w:t>abc - Mitt livs ABC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3C82" w:rsidRDefault="006A1D50">
            <w:pPr>
              <w:jc w:val="center"/>
            </w:pPr>
            <w:r>
              <w:fldChar w:fldCharType="begin">
                <w:ffData>
                  <w:name w:val="REPLY_74254534"/>
                  <w:enabled/>
                  <w:calcOnExit w:val="0"/>
                  <w:textInput/>
                </w:ffData>
              </w:fldChar>
            </w:r>
            <w:bookmarkStart w:id="126" w:name="REPLY_74254534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26"/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3C82" w:rsidRDefault="006A1D50">
            <w:pPr>
              <w:jc w:val="center"/>
            </w:pPr>
            <w:r>
              <w:fldChar w:fldCharType="begin">
                <w:ffData>
                  <w:name w:val="REPLY_74254542"/>
                  <w:enabled/>
                  <w:calcOnExit w:val="0"/>
                  <w:textInput/>
                </w:ffData>
              </w:fldChar>
            </w:r>
            <w:bookmarkStart w:id="127" w:name="REPLY_74254542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27"/>
          </w:p>
        </w:tc>
      </w:tr>
      <w:tr w:rsidR="005B3C82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3C82" w:rsidRDefault="006A1D50">
            <w:r>
              <w:t>abc - Musikkbehandlingens ABC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3C82" w:rsidRDefault="006A1D50">
            <w:pPr>
              <w:jc w:val="center"/>
            </w:pPr>
            <w:r>
              <w:fldChar w:fldCharType="begin">
                <w:ffData>
                  <w:name w:val="REPLY_74254535"/>
                  <w:enabled/>
                  <w:calcOnExit w:val="0"/>
                  <w:textInput/>
                </w:ffData>
              </w:fldChar>
            </w:r>
            <w:bookmarkStart w:id="128" w:name="REPLY_74254535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28"/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3C82" w:rsidRDefault="006A1D50">
            <w:pPr>
              <w:jc w:val="center"/>
            </w:pPr>
            <w:r>
              <w:fldChar w:fldCharType="begin">
                <w:ffData>
                  <w:name w:val="REPLY_74254543"/>
                  <w:enabled/>
                  <w:calcOnExit w:val="0"/>
                  <w:textInput/>
                </w:ffData>
              </w:fldChar>
            </w:r>
            <w:bookmarkStart w:id="129" w:name="REPLY_74254543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29"/>
          </w:p>
        </w:tc>
      </w:tr>
      <w:tr w:rsidR="005B3C82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3C82" w:rsidRDefault="006A1D50">
            <w:r>
              <w:t>abc - Eldreomsorgens ABC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3C82" w:rsidRDefault="006A1D50">
            <w:pPr>
              <w:jc w:val="center"/>
            </w:pPr>
            <w:r>
              <w:fldChar w:fldCharType="begin">
                <w:ffData>
                  <w:name w:val="REPLY_74254536"/>
                  <w:enabled/>
                  <w:calcOnExit w:val="0"/>
                  <w:textInput/>
                </w:ffData>
              </w:fldChar>
            </w:r>
            <w:bookmarkStart w:id="130" w:name="REPLY_74254536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30"/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3C82" w:rsidRDefault="006A1D50">
            <w:pPr>
              <w:jc w:val="center"/>
            </w:pPr>
            <w:r>
              <w:fldChar w:fldCharType="begin">
                <w:ffData>
                  <w:name w:val="REPLY_74254544"/>
                  <w:enabled/>
                  <w:calcOnExit w:val="0"/>
                  <w:textInput/>
                </w:ffData>
              </w:fldChar>
            </w:r>
            <w:bookmarkStart w:id="131" w:name="REPLY_74254544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31"/>
          </w:p>
        </w:tc>
      </w:tr>
      <w:tr w:rsidR="005B3C82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3C82" w:rsidRDefault="006A1D50">
            <w:r>
              <w:t>abc - Annen ABC-opplæring (spesifiser under)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3C82" w:rsidRDefault="006A1D50">
            <w:pPr>
              <w:jc w:val="center"/>
            </w:pPr>
            <w:r>
              <w:fldChar w:fldCharType="begin">
                <w:ffData>
                  <w:name w:val="REPLY_74254537"/>
                  <w:enabled/>
                  <w:calcOnExit w:val="0"/>
                  <w:textInput/>
                </w:ffData>
              </w:fldChar>
            </w:r>
            <w:bookmarkStart w:id="132" w:name="REPLY_74254537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32"/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3C82" w:rsidRDefault="006A1D50">
            <w:pPr>
              <w:jc w:val="center"/>
            </w:pPr>
            <w:r>
              <w:fldChar w:fldCharType="begin">
                <w:ffData>
                  <w:name w:val="REPLY_74254545"/>
                  <w:enabled/>
                  <w:calcOnExit w:val="0"/>
                  <w:textInput/>
                </w:ffData>
              </w:fldChar>
            </w:r>
            <w:bookmarkStart w:id="133" w:name="REPLY_74254545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33"/>
          </w:p>
        </w:tc>
      </w:tr>
    </w:tbl>
    <w:p w:rsidR="005B3C82" w:rsidRDefault="006A1D50">
      <w:pPr>
        <w:pStyle w:val="conditionh2"/>
        <w:pBdr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pBdr>
        <w:shd w:val="clear" w:color="auto" w:fill="EEEEEE"/>
        <w:spacing w:line="472" w:lineRule="atLeast"/>
        <w:ind w:left="225" w:right="225"/>
        <w:rPr>
          <w:b/>
          <w:bCs/>
          <w:vanish/>
          <w:sz w:val="32"/>
          <w:szCs w:val="32"/>
        </w:rPr>
      </w:pPr>
      <w:r>
        <w:rPr>
          <w:b/>
          <w:bCs/>
          <w:vanish/>
          <w:sz w:val="32"/>
          <w:szCs w:val="32"/>
        </w:rPr>
        <w:t>Denne informasjonen vises kun i forhåndsvisningen</w:t>
      </w:r>
    </w:p>
    <w:p w:rsidR="005B3C82" w:rsidRDefault="006A1D50">
      <w:pPr>
        <w:pStyle w:val="any"/>
        <w:pBdr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pBdr>
        <w:shd w:val="clear" w:color="auto" w:fill="EEEEEE"/>
        <w:spacing w:before="210" w:after="210"/>
        <w:ind w:left="225" w:right="225"/>
        <w:rPr>
          <w:vanish/>
        </w:rPr>
      </w:pPr>
      <w:r>
        <w:rPr>
          <w:vanish/>
        </w:rPr>
        <w:t>Følgende betingelser må være oppfylt for at spørsmålet skal vises for respondenten:</w:t>
      </w:r>
      <w:bookmarkStart w:id="134" w:name="74254546"/>
      <w:bookmarkEnd w:id="134"/>
    </w:p>
    <w:p w:rsidR="005B3C82" w:rsidRDefault="006A1D50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after="420" w:line="315" w:lineRule="atLeast"/>
        <w:rPr>
          <w:rStyle w:val="anyCharacter"/>
        </w:rPr>
      </w:pPr>
      <w:r>
        <w:rPr>
          <w:rStyle w:val="anyCharacter"/>
          <w:sz w:val="21"/>
          <w:szCs w:val="21"/>
        </w:rPr>
        <w:t>29) abc - Spesifiser annen ABC-opplæring</w:t>
      </w:r>
    </w:p>
    <w:p w:rsidR="005B3C82" w:rsidRDefault="006A1D50">
      <w:pPr>
        <w:pStyle w:val="htmldirltrfieldset-content"/>
        <w:pBdr>
          <w:top w:val="none" w:sz="0" w:space="5" w:color="auto"/>
        </w:pBdr>
        <w:shd w:val="clear" w:color="auto" w:fill="FFFFFF"/>
        <w:spacing w:after="420"/>
        <w:ind w:left="30"/>
      </w:pPr>
      <w:r>
        <w:fldChar w:fldCharType="begin">
          <w:ffData>
            <w:name w:val="REPLY_74254546"/>
            <w:enabled/>
            <w:calcOnExit w:val="0"/>
            <w:textInput>
              <w:maxLength w:val="255"/>
            </w:textInput>
          </w:ffData>
        </w:fldChar>
      </w:r>
      <w:bookmarkStart w:id="135" w:name="REPLY_74254546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135"/>
    </w:p>
    <w:p w:rsidR="005B3C82" w:rsidRDefault="006A1D50">
      <w:pPr>
        <w:pStyle w:val="conditionh2"/>
        <w:pBdr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pBdr>
        <w:shd w:val="clear" w:color="auto" w:fill="EEEEEE"/>
        <w:spacing w:line="472" w:lineRule="atLeast"/>
        <w:ind w:left="225" w:right="225"/>
        <w:rPr>
          <w:b/>
          <w:bCs/>
          <w:vanish/>
          <w:sz w:val="32"/>
          <w:szCs w:val="32"/>
        </w:rPr>
      </w:pPr>
      <w:r>
        <w:rPr>
          <w:b/>
          <w:bCs/>
          <w:vanish/>
          <w:sz w:val="32"/>
          <w:szCs w:val="32"/>
        </w:rPr>
        <w:t>Denne informasjonen vises kun i forhåndsvisningen</w:t>
      </w:r>
    </w:p>
    <w:p w:rsidR="005B3C82" w:rsidRDefault="006A1D50">
      <w:pPr>
        <w:pStyle w:val="any"/>
        <w:pBdr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pBdr>
        <w:shd w:val="clear" w:color="auto" w:fill="EEEEEE"/>
        <w:spacing w:before="210" w:after="210"/>
        <w:ind w:left="225" w:right="225"/>
        <w:rPr>
          <w:vanish/>
        </w:rPr>
      </w:pPr>
      <w:r>
        <w:rPr>
          <w:vanish/>
        </w:rPr>
        <w:t>Følgende betingelser må være oppfylt for at spørsmålet skal vises for respondenten:</w:t>
      </w:r>
      <w:bookmarkStart w:id="136" w:name="74254547"/>
      <w:bookmarkEnd w:id="136"/>
    </w:p>
    <w:p w:rsidR="005B3C82" w:rsidRDefault="006A1D50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after="420" w:line="315" w:lineRule="atLeast"/>
        <w:rPr>
          <w:rStyle w:val="anyCharacter"/>
        </w:rPr>
      </w:pPr>
      <w:r>
        <w:rPr>
          <w:rStyle w:val="anyCharacter"/>
          <w:sz w:val="21"/>
          <w:szCs w:val="21"/>
        </w:rPr>
        <w:t>30) abc - Kommentarer til ABC-opplæring</w:t>
      </w:r>
    </w:p>
    <w:p w:rsidR="005B3C82" w:rsidRDefault="002E4494">
      <w:pPr>
        <w:pStyle w:val="htmldirltrfieldset-content"/>
        <w:pBdr>
          <w:top w:val="none" w:sz="0" w:space="5" w:color="auto"/>
        </w:pBdr>
        <w:shd w:val="clear" w:color="auto" w:fill="FFFFFF"/>
        <w:spacing w:after="420"/>
        <w:ind w:left="30"/>
      </w:pPr>
      <w:r>
        <w:rPr>
          <w:noProof/>
        </w:rPr>
        <mc:AlternateContent>
          <mc:Choice Requires="wps">
            <w:drawing>
              <wp:inline distT="0" distB="0" distL="0" distR="0">
                <wp:extent cx="1828800" cy="355600"/>
                <wp:effectExtent l="9525" t="9525" r="9525" b="6350"/>
                <wp:docPr id="100151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C82" w:rsidRDefault="005B3C82"/>
                        </w:txbxContent>
                      </wps:txbx>
                      <wps:bodyPr rot="0" vert="horz" wrap="square" lIns="33401" tIns="33401" rIns="33401" bIns="33401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06" o:spid="_x0000_s1032" type="#_x0000_t202" style="width:2in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">
                <v:textbox inset="2.63pt,2.63pt,2.63pt,2.63pt">
                  <w:txbxContent>
                    <w:p w:rsidR="005B3C82" w:rsidRDefault="005B3C82"/>
                  </w:txbxContent>
                </v:textbox>
                <w10:anchorlock/>
              </v:shape>
            </w:pict>
          </mc:Fallback>
        </mc:AlternateContent>
      </w:r>
    </w:p>
    <w:p w:rsidR="005B3C82" w:rsidRDefault="006A1D50">
      <w:pPr>
        <w:pStyle w:val="any"/>
        <w:pageBreakBefore/>
        <w:shd w:val="clear" w:color="auto" w:fill="FFFFFF"/>
        <w:spacing w:before="210" w:after="210"/>
      </w:pPr>
      <w:r>
        <w:rPr>
          <w:noProof/>
        </w:rPr>
        <w:lastRenderedPageBreak/>
        <w:drawing>
          <wp:inline distT="0" distB="0" distL="0" distR="0">
            <wp:extent cx="190527" cy="123842"/>
            <wp:effectExtent l="0" t="0" r="0" b="0"/>
            <wp:docPr id="100022" name="Bilde 100022" descr="Sideskif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377255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0527" cy="123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3C82" w:rsidRDefault="006A1D50">
      <w:pPr>
        <w:pStyle w:val="conditionh2"/>
        <w:pBdr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pBdr>
        <w:shd w:val="clear" w:color="auto" w:fill="EEEEEE"/>
        <w:spacing w:line="472" w:lineRule="atLeast"/>
        <w:ind w:left="225" w:right="225"/>
        <w:rPr>
          <w:b/>
          <w:bCs/>
          <w:vanish/>
          <w:sz w:val="32"/>
          <w:szCs w:val="32"/>
        </w:rPr>
      </w:pPr>
      <w:r>
        <w:rPr>
          <w:b/>
          <w:bCs/>
          <w:vanish/>
          <w:sz w:val="32"/>
          <w:szCs w:val="32"/>
        </w:rPr>
        <w:t>Denne informasjonen vises kun i forhåndsvisningen</w:t>
      </w:r>
    </w:p>
    <w:p w:rsidR="005B3C82" w:rsidRDefault="006A1D50">
      <w:pPr>
        <w:pStyle w:val="any"/>
        <w:pBdr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pBdr>
        <w:shd w:val="clear" w:color="auto" w:fill="EEEEEE"/>
        <w:spacing w:before="210" w:after="210"/>
        <w:ind w:left="225" w:right="225"/>
        <w:rPr>
          <w:vanish/>
        </w:rPr>
      </w:pPr>
      <w:r>
        <w:rPr>
          <w:vanish/>
        </w:rPr>
        <w:t>Følgende betingelser må være oppfylt for at spørsmålet skal vises for respondenten:</w:t>
      </w:r>
      <w:bookmarkStart w:id="137" w:name="74254549"/>
      <w:bookmarkEnd w:id="137"/>
    </w:p>
    <w:p w:rsidR="005B3C82" w:rsidRDefault="006A1D50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line="315" w:lineRule="atLeast"/>
        <w:rPr>
          <w:rStyle w:val="anyCharacter"/>
        </w:rPr>
      </w:pPr>
      <w:r>
        <w:rPr>
          <w:rStyle w:val="anyCharacter"/>
          <w:sz w:val="21"/>
          <w:szCs w:val="21"/>
        </w:rPr>
        <w:t>31) Kurs - Opplæring og kurs (internopplæring, korte ett</w:t>
      </w:r>
      <w:r>
        <w:rPr>
          <w:rStyle w:val="anyCharacter"/>
          <w:sz w:val="21"/>
          <w:szCs w:val="21"/>
        </w:rPr>
        <w:t>erutdanninger, kurs)</w:t>
      </w:r>
    </w:p>
    <w:tbl>
      <w:tblPr>
        <w:tblStyle w:val="multiplematrixtable"/>
        <w:tblW w:w="5000" w:type="pct"/>
        <w:tblInd w:w="4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5845"/>
        <w:gridCol w:w="2046"/>
        <w:gridCol w:w="1515"/>
      </w:tblGrid>
      <w:tr w:rsidR="005B3C82">
        <w:trPr>
          <w:tblHeader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3C82" w:rsidRDefault="006A1D50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3C82" w:rsidRDefault="006A1D50">
            <w:pPr>
              <w:jc w:val="center"/>
            </w:pPr>
            <w:r>
              <w:t>Antall ansatte 2019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3C82" w:rsidRDefault="006A1D50">
            <w:pPr>
              <w:jc w:val="center"/>
            </w:pPr>
            <w:r>
              <w:t>Søknadsbeløp</w:t>
            </w:r>
          </w:p>
        </w:tc>
      </w:tr>
      <w:tr w:rsidR="005B3C82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3C82" w:rsidRDefault="006A1D50">
            <w:r>
              <w:t>Kurs - Legemiddelhåndtering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3C82" w:rsidRDefault="006A1D50">
            <w:pPr>
              <w:jc w:val="center"/>
            </w:pPr>
            <w:r>
              <w:fldChar w:fldCharType="begin">
                <w:ffData>
                  <w:name w:val="REPLY_74254551"/>
                  <w:enabled/>
                  <w:calcOnExit w:val="0"/>
                  <w:textInput/>
                </w:ffData>
              </w:fldChar>
            </w:r>
            <w:bookmarkStart w:id="138" w:name="REPLY_74254551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38"/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3C82" w:rsidRDefault="006A1D50">
            <w:pPr>
              <w:jc w:val="center"/>
            </w:pPr>
            <w:r>
              <w:fldChar w:fldCharType="begin">
                <w:ffData>
                  <w:name w:val="REPLY_74254559"/>
                  <w:enabled/>
                  <w:calcOnExit w:val="0"/>
                  <w:textInput/>
                </w:ffData>
              </w:fldChar>
            </w:r>
            <w:bookmarkStart w:id="139" w:name="REPLY_74254559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39"/>
          </w:p>
        </w:tc>
      </w:tr>
      <w:tr w:rsidR="005B3C82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3C82" w:rsidRDefault="006A1D50">
            <w:r>
              <w:t>Kurs - Lindrende behandling/pleie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3C82" w:rsidRDefault="006A1D50">
            <w:pPr>
              <w:jc w:val="center"/>
            </w:pPr>
            <w:r>
              <w:fldChar w:fldCharType="begin">
                <w:ffData>
                  <w:name w:val="REPLY_74254552"/>
                  <w:enabled/>
                  <w:calcOnExit w:val="0"/>
                  <w:textInput/>
                </w:ffData>
              </w:fldChar>
            </w:r>
            <w:bookmarkStart w:id="140" w:name="REPLY_74254552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40"/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3C82" w:rsidRDefault="006A1D50">
            <w:pPr>
              <w:jc w:val="center"/>
            </w:pPr>
            <w:r>
              <w:fldChar w:fldCharType="begin">
                <w:ffData>
                  <w:name w:val="REPLY_74254560"/>
                  <w:enabled/>
                  <w:calcOnExit w:val="0"/>
                  <w:textInput/>
                </w:ffData>
              </w:fldChar>
            </w:r>
            <w:bookmarkStart w:id="141" w:name="REPLY_74254560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41"/>
          </w:p>
        </w:tc>
      </w:tr>
      <w:tr w:rsidR="005B3C82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3C82" w:rsidRDefault="006A1D50">
            <w:r>
              <w:t>Kurs - 1 Annen opplæring/kurs (spesifiser evt. i vedlegg)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3C82" w:rsidRDefault="006A1D50">
            <w:pPr>
              <w:jc w:val="center"/>
            </w:pPr>
            <w:r>
              <w:fldChar w:fldCharType="begin">
                <w:ffData>
                  <w:name w:val="REPLY_74254553"/>
                  <w:enabled/>
                  <w:calcOnExit w:val="0"/>
                  <w:textInput/>
                </w:ffData>
              </w:fldChar>
            </w:r>
            <w:bookmarkStart w:id="142" w:name="REPLY_74254553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42"/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3C82" w:rsidRDefault="006A1D50">
            <w:pPr>
              <w:jc w:val="center"/>
            </w:pPr>
            <w:r>
              <w:fldChar w:fldCharType="begin">
                <w:ffData>
                  <w:name w:val="REPLY_74254561"/>
                  <w:enabled/>
                  <w:calcOnExit w:val="0"/>
                  <w:textInput/>
                </w:ffData>
              </w:fldChar>
            </w:r>
            <w:bookmarkStart w:id="143" w:name="REPLY_74254561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43"/>
          </w:p>
        </w:tc>
      </w:tr>
      <w:tr w:rsidR="005B3C82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3C82" w:rsidRDefault="006A1D50">
            <w:r>
              <w:t>Kurs - 2 Annen opplæring/kurs (spesifiser evt. i vedlegg)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3C82" w:rsidRDefault="006A1D50">
            <w:pPr>
              <w:jc w:val="center"/>
            </w:pPr>
            <w:r>
              <w:fldChar w:fldCharType="begin">
                <w:ffData>
                  <w:name w:val="REPLY_74254554"/>
                  <w:enabled/>
                  <w:calcOnExit w:val="0"/>
                  <w:textInput/>
                </w:ffData>
              </w:fldChar>
            </w:r>
            <w:bookmarkStart w:id="144" w:name="REPLY_74254554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44"/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3C82" w:rsidRDefault="006A1D50">
            <w:pPr>
              <w:jc w:val="center"/>
            </w:pPr>
            <w:r>
              <w:fldChar w:fldCharType="begin">
                <w:ffData>
                  <w:name w:val="REPLY_74254562"/>
                  <w:enabled/>
                  <w:calcOnExit w:val="0"/>
                  <w:textInput/>
                </w:ffData>
              </w:fldChar>
            </w:r>
            <w:bookmarkStart w:id="145" w:name="REPLY_74254562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45"/>
          </w:p>
        </w:tc>
      </w:tr>
      <w:tr w:rsidR="005B3C82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3C82" w:rsidRDefault="006A1D50">
            <w:r>
              <w:t>Kurs - 3 Annen opplæring/kurs (spesifiser evt. i vedlegg)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3C82" w:rsidRDefault="006A1D50">
            <w:pPr>
              <w:jc w:val="center"/>
            </w:pPr>
            <w:r>
              <w:fldChar w:fldCharType="begin">
                <w:ffData>
                  <w:name w:val="REPLY_74254555"/>
                  <w:enabled/>
                  <w:calcOnExit w:val="0"/>
                  <w:textInput/>
                </w:ffData>
              </w:fldChar>
            </w:r>
            <w:bookmarkStart w:id="146" w:name="REPLY_74254555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46"/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3C82" w:rsidRDefault="006A1D50">
            <w:pPr>
              <w:jc w:val="center"/>
            </w:pPr>
            <w:r>
              <w:fldChar w:fldCharType="begin">
                <w:ffData>
                  <w:name w:val="REPLY_74254563"/>
                  <w:enabled/>
                  <w:calcOnExit w:val="0"/>
                  <w:textInput/>
                </w:ffData>
              </w:fldChar>
            </w:r>
            <w:bookmarkStart w:id="147" w:name="REPLY_74254563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47"/>
          </w:p>
        </w:tc>
      </w:tr>
      <w:tr w:rsidR="005B3C82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3C82" w:rsidRDefault="006A1D50">
            <w:r>
              <w:t>Kurs - 4 Annen opplæring/kurs (spesifiser evt. i vedlegg)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3C82" w:rsidRDefault="006A1D50">
            <w:pPr>
              <w:jc w:val="center"/>
            </w:pPr>
            <w:r>
              <w:fldChar w:fldCharType="begin">
                <w:ffData>
                  <w:name w:val="REPLY_74254556"/>
                  <w:enabled/>
                  <w:calcOnExit w:val="0"/>
                  <w:textInput/>
                </w:ffData>
              </w:fldChar>
            </w:r>
            <w:bookmarkStart w:id="148" w:name="REPLY_74254556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48"/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3C82" w:rsidRDefault="006A1D50">
            <w:pPr>
              <w:jc w:val="center"/>
            </w:pPr>
            <w:r>
              <w:fldChar w:fldCharType="begin">
                <w:ffData>
                  <w:name w:val="REPLY_74254564"/>
                  <w:enabled/>
                  <w:calcOnExit w:val="0"/>
                  <w:textInput/>
                </w:ffData>
              </w:fldChar>
            </w:r>
            <w:bookmarkStart w:id="149" w:name="REPLY_74254564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49"/>
          </w:p>
        </w:tc>
      </w:tr>
      <w:tr w:rsidR="005B3C82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3C82" w:rsidRDefault="006A1D50">
            <w:r>
              <w:t>Kurs - 5 Annen opplæring/kurs (spesifiser evt. i vedlegg)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3C82" w:rsidRDefault="006A1D50">
            <w:pPr>
              <w:jc w:val="center"/>
            </w:pPr>
            <w:r>
              <w:fldChar w:fldCharType="begin">
                <w:ffData>
                  <w:name w:val="REPLY_74254557"/>
                  <w:enabled/>
                  <w:calcOnExit w:val="0"/>
                  <w:textInput/>
                </w:ffData>
              </w:fldChar>
            </w:r>
            <w:bookmarkStart w:id="150" w:name="REPLY_74254557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50"/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3C82" w:rsidRDefault="006A1D50">
            <w:pPr>
              <w:jc w:val="center"/>
            </w:pPr>
            <w:r>
              <w:fldChar w:fldCharType="begin">
                <w:ffData>
                  <w:name w:val="REPLY_74254565"/>
                  <w:enabled/>
                  <w:calcOnExit w:val="0"/>
                  <w:textInput/>
                </w:ffData>
              </w:fldChar>
            </w:r>
            <w:bookmarkStart w:id="151" w:name="REPLY_74254565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51"/>
          </w:p>
        </w:tc>
      </w:tr>
    </w:tbl>
    <w:p w:rsidR="005B3C82" w:rsidRDefault="006A1D50">
      <w:pPr>
        <w:pStyle w:val="conditionh2"/>
        <w:pBdr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pBdr>
        <w:shd w:val="clear" w:color="auto" w:fill="EEEEEE"/>
        <w:spacing w:line="472" w:lineRule="atLeast"/>
        <w:ind w:left="225" w:right="225"/>
        <w:rPr>
          <w:b/>
          <w:bCs/>
          <w:vanish/>
          <w:sz w:val="32"/>
          <w:szCs w:val="32"/>
        </w:rPr>
      </w:pPr>
      <w:r>
        <w:rPr>
          <w:b/>
          <w:bCs/>
          <w:vanish/>
          <w:sz w:val="32"/>
          <w:szCs w:val="32"/>
        </w:rPr>
        <w:t>Denne informasjonen vises kun i forhåndsvisningen</w:t>
      </w:r>
    </w:p>
    <w:p w:rsidR="005B3C82" w:rsidRDefault="006A1D50">
      <w:pPr>
        <w:pStyle w:val="any"/>
        <w:pBdr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pBdr>
        <w:shd w:val="clear" w:color="auto" w:fill="EEEEEE"/>
        <w:spacing w:before="210" w:after="210"/>
        <w:ind w:left="225" w:right="225"/>
        <w:rPr>
          <w:vanish/>
        </w:rPr>
      </w:pPr>
      <w:r>
        <w:rPr>
          <w:vanish/>
        </w:rPr>
        <w:t>Følgende betingelser må være oppfylt for at spørsmålet skal vises for respondenten:</w:t>
      </w:r>
      <w:bookmarkStart w:id="152" w:name="74254566"/>
      <w:bookmarkEnd w:id="152"/>
    </w:p>
    <w:p w:rsidR="005B3C82" w:rsidRDefault="006A1D50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line="315" w:lineRule="atLeast"/>
        <w:rPr>
          <w:rStyle w:val="anyCharacter"/>
        </w:rPr>
      </w:pPr>
      <w:r>
        <w:rPr>
          <w:rStyle w:val="anyCharacter"/>
          <w:sz w:val="21"/>
          <w:szCs w:val="21"/>
        </w:rPr>
        <w:t>32) Kurs - Spesifiser kurs og opplæring</w:t>
      </w:r>
    </w:p>
    <w:p w:rsidR="005B3C82" w:rsidRDefault="006A1D50">
      <w:pPr>
        <w:pStyle w:val="matrixshortopenmatrixSubQuestion"/>
        <w:shd w:val="clear" w:color="auto" w:fill="FFFFFF"/>
        <w:spacing w:after="75"/>
        <w:ind w:left="30"/>
      </w:pPr>
      <w:r>
        <w:rPr>
          <w:rStyle w:val="matrixshortopenmatrixSubQuestionlabel"/>
        </w:rPr>
        <w:t>1 kurs</w:t>
      </w:r>
      <w:r>
        <w:fldChar w:fldCharType="begin">
          <w:ffData>
            <w:name w:val="REPLY_74254567"/>
            <w:enabled/>
            <w:calcOnExit w:val="0"/>
            <w:textInput/>
          </w:ffData>
        </w:fldChar>
      </w:r>
      <w:bookmarkStart w:id="153" w:name="REPLY_74254567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153"/>
    </w:p>
    <w:p w:rsidR="005B3C82" w:rsidRDefault="006A1D50">
      <w:pPr>
        <w:pStyle w:val="matrixshortopenmatrixSubQuestion"/>
        <w:shd w:val="clear" w:color="auto" w:fill="FFFFFF"/>
        <w:spacing w:after="75"/>
        <w:ind w:left="30"/>
      </w:pPr>
      <w:r>
        <w:rPr>
          <w:rStyle w:val="matrixshortopenmatrixSubQuestionlabel"/>
        </w:rPr>
        <w:t>2 kurs</w:t>
      </w:r>
      <w:r>
        <w:fldChar w:fldCharType="begin">
          <w:ffData>
            <w:name w:val="REPLY_74254568"/>
            <w:enabled/>
            <w:calcOnExit w:val="0"/>
            <w:textInput/>
          </w:ffData>
        </w:fldChar>
      </w:r>
      <w:bookmarkStart w:id="154" w:name="REPLY_74254568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154"/>
    </w:p>
    <w:p w:rsidR="005B3C82" w:rsidRDefault="006A1D50">
      <w:pPr>
        <w:pStyle w:val="matrixshortopenmatrixSubQuestion"/>
        <w:shd w:val="clear" w:color="auto" w:fill="FFFFFF"/>
        <w:spacing w:after="75"/>
        <w:ind w:left="30"/>
      </w:pPr>
      <w:r>
        <w:rPr>
          <w:rStyle w:val="matrixshortopenmatrixSubQuestionlabel"/>
        </w:rPr>
        <w:t>3 kurs</w:t>
      </w:r>
      <w:r>
        <w:fldChar w:fldCharType="begin">
          <w:ffData>
            <w:name w:val="REPLY_74254569"/>
            <w:enabled/>
            <w:calcOnExit w:val="0"/>
            <w:textInput/>
          </w:ffData>
        </w:fldChar>
      </w:r>
      <w:bookmarkStart w:id="155" w:name="REPLY_74254569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155"/>
    </w:p>
    <w:p w:rsidR="005B3C82" w:rsidRDefault="006A1D50">
      <w:pPr>
        <w:pStyle w:val="matrixshortopenmatrixSubQuestion"/>
        <w:shd w:val="clear" w:color="auto" w:fill="FFFFFF"/>
        <w:spacing w:after="75"/>
        <w:ind w:left="30"/>
      </w:pPr>
      <w:r>
        <w:rPr>
          <w:rStyle w:val="matrixshortopenmatrixSubQuestionlabel"/>
        </w:rPr>
        <w:t>4 kurs</w:t>
      </w:r>
      <w:r>
        <w:fldChar w:fldCharType="begin">
          <w:ffData>
            <w:name w:val="REPLY_74254570"/>
            <w:enabled/>
            <w:calcOnExit w:val="0"/>
            <w:textInput/>
          </w:ffData>
        </w:fldChar>
      </w:r>
      <w:bookmarkStart w:id="156" w:name="REPLY_74254570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156"/>
    </w:p>
    <w:p w:rsidR="005B3C82" w:rsidRDefault="006A1D50">
      <w:pPr>
        <w:pStyle w:val="matrixshortopenmatrixSubQuestion"/>
        <w:shd w:val="clear" w:color="auto" w:fill="FFFFFF"/>
        <w:spacing w:after="420"/>
        <w:ind w:left="30"/>
      </w:pPr>
      <w:r>
        <w:rPr>
          <w:rStyle w:val="matrixshortopenmatrixSubQuestionlabel"/>
        </w:rPr>
        <w:t>5 kurs</w:t>
      </w:r>
      <w:r>
        <w:fldChar w:fldCharType="begin">
          <w:ffData>
            <w:name w:val="REPLY_74254571"/>
            <w:enabled/>
            <w:calcOnExit w:val="0"/>
            <w:textInput/>
          </w:ffData>
        </w:fldChar>
      </w:r>
      <w:bookmarkStart w:id="157" w:name="REPLY_74254571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157"/>
    </w:p>
    <w:p w:rsidR="005B3C82" w:rsidRDefault="006A1D50">
      <w:pPr>
        <w:pStyle w:val="conditionh2"/>
        <w:pBdr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pBdr>
        <w:shd w:val="clear" w:color="auto" w:fill="EEEEEE"/>
        <w:spacing w:line="472" w:lineRule="atLeast"/>
        <w:ind w:left="225" w:right="225"/>
        <w:rPr>
          <w:b/>
          <w:bCs/>
          <w:vanish/>
          <w:sz w:val="32"/>
          <w:szCs w:val="32"/>
        </w:rPr>
      </w:pPr>
      <w:r>
        <w:rPr>
          <w:b/>
          <w:bCs/>
          <w:vanish/>
          <w:sz w:val="32"/>
          <w:szCs w:val="32"/>
        </w:rPr>
        <w:t>Denne informasjonen vises kun i forhåndsvisningen</w:t>
      </w:r>
    </w:p>
    <w:p w:rsidR="005B3C82" w:rsidRDefault="006A1D50">
      <w:pPr>
        <w:pStyle w:val="any"/>
        <w:pBdr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pBdr>
        <w:shd w:val="clear" w:color="auto" w:fill="EEEEEE"/>
        <w:spacing w:before="210" w:after="210"/>
        <w:ind w:left="225" w:right="225"/>
        <w:rPr>
          <w:vanish/>
        </w:rPr>
      </w:pPr>
      <w:r>
        <w:rPr>
          <w:vanish/>
        </w:rPr>
        <w:t>Følgende betingelser må være oppfylt for at spørsmålet skal vises for respondenten:</w:t>
      </w:r>
      <w:bookmarkStart w:id="158" w:name="74254572"/>
      <w:bookmarkEnd w:id="158"/>
    </w:p>
    <w:p w:rsidR="005B3C82" w:rsidRDefault="006A1D50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after="420" w:line="315" w:lineRule="atLeast"/>
        <w:rPr>
          <w:rStyle w:val="anyCharacter"/>
        </w:rPr>
      </w:pPr>
      <w:r>
        <w:rPr>
          <w:rStyle w:val="anyCharacter"/>
          <w:sz w:val="21"/>
          <w:szCs w:val="21"/>
        </w:rPr>
        <w:t>33) Kurs - Kommentarer til opplæring og kurs</w:t>
      </w:r>
    </w:p>
    <w:p w:rsidR="005B3C82" w:rsidRDefault="002E4494">
      <w:pPr>
        <w:pStyle w:val="htmldirltrfieldset-content"/>
        <w:pBdr>
          <w:top w:val="none" w:sz="0" w:space="5" w:color="auto"/>
        </w:pBdr>
        <w:shd w:val="clear" w:color="auto" w:fill="FFFFFF"/>
        <w:spacing w:after="420"/>
        <w:ind w:left="30"/>
      </w:pPr>
      <w:r>
        <w:rPr>
          <w:noProof/>
        </w:rPr>
        <mc:AlternateContent>
          <mc:Choice Requires="wps">
            <w:drawing>
              <wp:inline distT="0" distB="0" distL="0" distR="0">
                <wp:extent cx="1828800" cy="355600"/>
                <wp:effectExtent l="9525" t="9525" r="9525" b="6350"/>
                <wp:docPr id="100150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C82" w:rsidRDefault="005B3C82"/>
                        </w:txbxContent>
                      </wps:txbx>
                      <wps:bodyPr rot="0" vert="horz" wrap="square" lIns="33401" tIns="33401" rIns="33401" bIns="33401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05" o:spid="_x0000_s1033" type="#_x0000_t202" style="width:2in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">
                <v:textbox inset="2.63pt,2.63pt,2.63pt,2.63pt">
                  <w:txbxContent>
                    <w:p w:rsidR="005B3C82" w:rsidRDefault="005B3C82"/>
                  </w:txbxContent>
                </v:textbox>
                <w10:anchorlock/>
              </v:shape>
            </w:pict>
          </mc:Fallback>
        </mc:AlternateContent>
      </w:r>
    </w:p>
    <w:p w:rsidR="005B3C82" w:rsidRDefault="006A1D50">
      <w:pPr>
        <w:pStyle w:val="conditionh2"/>
        <w:pBdr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pBdr>
        <w:shd w:val="clear" w:color="auto" w:fill="EEEEEE"/>
        <w:spacing w:line="472" w:lineRule="atLeast"/>
        <w:ind w:left="225" w:right="225"/>
        <w:rPr>
          <w:b/>
          <w:bCs/>
          <w:vanish/>
          <w:sz w:val="32"/>
          <w:szCs w:val="32"/>
        </w:rPr>
      </w:pPr>
      <w:r>
        <w:rPr>
          <w:b/>
          <w:bCs/>
          <w:vanish/>
          <w:sz w:val="32"/>
          <w:szCs w:val="32"/>
        </w:rPr>
        <w:t>Denne informasjonen vises kun i forhåndsvisningen</w:t>
      </w:r>
    </w:p>
    <w:p w:rsidR="005B3C82" w:rsidRDefault="006A1D50">
      <w:pPr>
        <w:pStyle w:val="any"/>
        <w:pBdr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pBdr>
        <w:shd w:val="clear" w:color="auto" w:fill="EEEEEE"/>
        <w:spacing w:before="210" w:after="210"/>
        <w:ind w:left="225" w:right="225"/>
        <w:rPr>
          <w:vanish/>
        </w:rPr>
      </w:pPr>
      <w:r>
        <w:rPr>
          <w:vanish/>
        </w:rPr>
        <w:lastRenderedPageBreak/>
        <w:t>Følgende betingelser må være oppfylt for at spørsmålet skal vises for respondenten:</w:t>
      </w:r>
      <w:bookmarkStart w:id="159" w:name="74254573"/>
      <w:bookmarkEnd w:id="159"/>
    </w:p>
    <w:p w:rsidR="005B3C82" w:rsidRDefault="006A1D50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after="420" w:line="315" w:lineRule="atLeast"/>
        <w:rPr>
          <w:rStyle w:val="anyCharacter"/>
        </w:rPr>
      </w:pPr>
      <w:r>
        <w:rPr>
          <w:rStyle w:val="anyCharacter"/>
          <w:sz w:val="21"/>
          <w:szCs w:val="21"/>
        </w:rPr>
        <w:t>34) Kurs - Flere opplysninger om kurs og opplæring kan eventuelt kan gis i eget vedleg</w:t>
      </w:r>
      <w:r>
        <w:rPr>
          <w:rStyle w:val="anyCharacter"/>
          <w:sz w:val="21"/>
          <w:szCs w:val="21"/>
        </w:rPr>
        <w:t>g</w:t>
      </w:r>
    </w:p>
    <w:p w:rsidR="005B3C82" w:rsidRDefault="006A1D50">
      <w:pPr>
        <w:pStyle w:val="htmldirltrfieldset-content"/>
        <w:pBdr>
          <w:top w:val="none" w:sz="0" w:space="5" w:color="auto"/>
        </w:pBdr>
        <w:shd w:val="clear" w:color="auto" w:fill="FFFFFF"/>
        <w:spacing w:after="420"/>
        <w:ind w:left="30"/>
      </w:pPr>
      <w:r>
        <w:fldChar w:fldCharType="begin">
          <w:ffData>
            <w:name w:val="REPLY_74254573"/>
            <w:enabled/>
            <w:calcOnExit w:val="0"/>
            <w:textInput>
              <w:maxLength w:val="255"/>
            </w:textInput>
          </w:ffData>
        </w:fldChar>
      </w:r>
      <w:bookmarkStart w:id="160" w:name="REPLY_74254573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160"/>
    </w:p>
    <w:p w:rsidR="005B3C82" w:rsidRDefault="006A1D50">
      <w:pPr>
        <w:pStyle w:val="conditionh2"/>
        <w:pBdr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pBdr>
        <w:shd w:val="clear" w:color="auto" w:fill="EEEEEE"/>
        <w:spacing w:line="472" w:lineRule="atLeast"/>
        <w:ind w:left="225" w:right="225"/>
        <w:rPr>
          <w:b/>
          <w:bCs/>
          <w:vanish/>
          <w:sz w:val="32"/>
          <w:szCs w:val="32"/>
        </w:rPr>
      </w:pPr>
      <w:r>
        <w:rPr>
          <w:b/>
          <w:bCs/>
          <w:vanish/>
          <w:sz w:val="32"/>
          <w:szCs w:val="32"/>
        </w:rPr>
        <w:t>Denne informasjonen vises kun i forhåndsvisningen</w:t>
      </w:r>
    </w:p>
    <w:p w:rsidR="005B3C82" w:rsidRDefault="006A1D50">
      <w:pPr>
        <w:pStyle w:val="any"/>
        <w:pBdr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pBdr>
        <w:shd w:val="clear" w:color="auto" w:fill="EEEEEE"/>
        <w:spacing w:before="210" w:after="210"/>
        <w:ind w:left="225" w:right="225"/>
        <w:rPr>
          <w:vanish/>
        </w:rPr>
      </w:pPr>
      <w:r>
        <w:rPr>
          <w:vanish/>
        </w:rPr>
        <w:t>Følgende betingelser må være oppfylt for at spørsmålet skal vises for respondenten:</w:t>
      </w:r>
      <w:bookmarkStart w:id="161" w:name="74254574"/>
      <w:bookmarkEnd w:id="161"/>
    </w:p>
    <w:p w:rsidR="005B3C82" w:rsidRDefault="006A1D50">
      <w:pPr>
        <w:pStyle w:val="any"/>
        <w:shd w:val="clear" w:color="auto" w:fill="FFFFFF"/>
        <w:spacing w:before="246" w:after="246" w:line="369" w:lineRule="atLeast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 xml:space="preserve">Ubrukt tilskudd (overført) fra </w:t>
      </w:r>
      <w:r>
        <w:rPr>
          <w:b/>
          <w:bCs/>
          <w:sz w:val="25"/>
          <w:szCs w:val="25"/>
        </w:rPr>
        <w:t>2018 - Kompetanse:</w:t>
      </w:r>
    </w:p>
    <w:p w:rsidR="005B3C82" w:rsidRDefault="006A1D50">
      <w:pPr>
        <w:pStyle w:val="any"/>
        <w:numPr>
          <w:ilvl w:val="0"/>
          <w:numId w:val="2"/>
        </w:numPr>
        <w:shd w:val="clear" w:color="auto" w:fill="FFFFFF"/>
        <w:spacing w:before="210"/>
        <w:ind w:hanging="197"/>
      </w:pPr>
      <w:r>
        <w:t>Dersom Fylkesmannen innvilger tilskudd for 2019, vil vi trekke fra dette beløpet ved utbetaling</w:t>
      </w:r>
    </w:p>
    <w:p w:rsidR="005B3C82" w:rsidRDefault="006A1D50">
      <w:pPr>
        <w:pStyle w:val="any"/>
        <w:numPr>
          <w:ilvl w:val="0"/>
          <w:numId w:val="2"/>
        </w:numPr>
        <w:shd w:val="clear" w:color="auto" w:fill="FFFFFF"/>
        <w:spacing w:after="210"/>
        <w:ind w:hanging="197"/>
      </w:pPr>
      <w:r>
        <w:t xml:space="preserve">Dersom regnskapet for 2018-tilskuddet ikke er avsluttet ennå, </w:t>
      </w:r>
      <w:r>
        <w:rPr>
          <w:rStyle w:val="anyCharacter"/>
          <w:u w:val="single" w:color="000000"/>
        </w:rPr>
        <w:t xml:space="preserve">må </w:t>
      </w:r>
      <w:r>
        <w:t>ubrukte midler likevel anslås</w:t>
      </w:r>
    </w:p>
    <w:p w:rsidR="005B3C82" w:rsidRDefault="006A1D50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after="420" w:line="315" w:lineRule="atLeast"/>
        <w:rPr>
          <w:rStyle w:val="anyCharacter"/>
        </w:rPr>
      </w:pPr>
      <w:r>
        <w:rPr>
          <w:rStyle w:val="anyCharacter"/>
          <w:sz w:val="21"/>
          <w:szCs w:val="21"/>
        </w:rPr>
        <w:t>35) Ubrukt - Eventuelt ubrukt kompetansetilsku</w:t>
      </w:r>
      <w:r>
        <w:rPr>
          <w:rStyle w:val="anyCharacter"/>
          <w:sz w:val="21"/>
          <w:szCs w:val="21"/>
        </w:rPr>
        <w:t>dd fra 2018</w:t>
      </w:r>
    </w:p>
    <w:p w:rsidR="005B3C82" w:rsidRDefault="006A1D50">
      <w:pPr>
        <w:pStyle w:val="htmldirltrfieldset-content"/>
        <w:pBdr>
          <w:top w:val="none" w:sz="0" w:space="5" w:color="auto"/>
        </w:pBdr>
        <w:shd w:val="clear" w:color="auto" w:fill="FFFFFF"/>
        <w:spacing w:after="420"/>
        <w:ind w:left="30"/>
      </w:pPr>
      <w:r>
        <w:fldChar w:fldCharType="begin">
          <w:ffData>
            <w:name w:val="REPLY_74254574"/>
            <w:enabled/>
            <w:calcOnExit w:val="0"/>
            <w:textInput>
              <w:maxLength w:val="255"/>
            </w:textInput>
          </w:ffData>
        </w:fldChar>
      </w:r>
      <w:bookmarkStart w:id="162" w:name="REPLY_74254574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162"/>
    </w:p>
    <w:p w:rsidR="005B3C82" w:rsidRDefault="006A1D50">
      <w:pPr>
        <w:pStyle w:val="any"/>
        <w:pageBreakBefore/>
        <w:shd w:val="clear" w:color="auto" w:fill="FFFFFF"/>
        <w:spacing w:before="210" w:after="210"/>
      </w:pPr>
      <w:r>
        <w:rPr>
          <w:noProof/>
        </w:rPr>
        <w:lastRenderedPageBreak/>
        <w:drawing>
          <wp:inline distT="0" distB="0" distL="0" distR="0">
            <wp:extent cx="190527" cy="123842"/>
            <wp:effectExtent l="0" t="0" r="0" b="0"/>
            <wp:docPr id="100024" name="Bilde 100024" descr="Sideskif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483689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0527" cy="123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3C82" w:rsidRDefault="006A1D50">
      <w:pPr>
        <w:pStyle w:val="conditionh2"/>
        <w:pBdr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pBdr>
        <w:shd w:val="clear" w:color="auto" w:fill="EEEEEE"/>
        <w:spacing w:line="472" w:lineRule="atLeast"/>
        <w:ind w:left="225" w:right="225"/>
        <w:rPr>
          <w:b/>
          <w:bCs/>
          <w:vanish/>
          <w:sz w:val="32"/>
          <w:szCs w:val="32"/>
        </w:rPr>
      </w:pPr>
      <w:r>
        <w:rPr>
          <w:b/>
          <w:bCs/>
          <w:vanish/>
          <w:sz w:val="32"/>
          <w:szCs w:val="32"/>
        </w:rPr>
        <w:t>Denne informasjonen vises kun i forhåndsvisningen</w:t>
      </w:r>
    </w:p>
    <w:p w:rsidR="005B3C82" w:rsidRDefault="006A1D50">
      <w:pPr>
        <w:pStyle w:val="any"/>
        <w:pBdr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pBdr>
        <w:shd w:val="clear" w:color="auto" w:fill="EEEEEE"/>
        <w:spacing w:before="210" w:after="210"/>
        <w:ind w:left="225" w:right="225"/>
        <w:rPr>
          <w:vanish/>
        </w:rPr>
      </w:pPr>
      <w:r>
        <w:rPr>
          <w:vanish/>
        </w:rPr>
        <w:t>Følgende betingelser må være oppfylt for at spørsmålet skal vises for respondenten:</w:t>
      </w:r>
      <w:bookmarkStart w:id="163" w:name="74254576"/>
      <w:bookmarkEnd w:id="163"/>
    </w:p>
    <w:p w:rsidR="005B3C82" w:rsidRDefault="006A1D50">
      <w:pPr>
        <w:pStyle w:val="any"/>
        <w:shd w:val="clear" w:color="auto" w:fill="FFFFFF"/>
        <w:spacing w:before="261" w:after="261" w:line="472" w:lineRule="atLeas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Del 2 - Opplæringstilskudd knyttet til brukerstyrt </w:t>
      </w:r>
      <w:r>
        <w:rPr>
          <w:b/>
          <w:bCs/>
          <w:sz w:val="32"/>
          <w:szCs w:val="32"/>
        </w:rPr>
        <w:t>personlig assistanse BPA</w:t>
      </w:r>
    </w:p>
    <w:p w:rsidR="005B3C82" w:rsidRDefault="006A1D50">
      <w:pPr>
        <w:pStyle w:val="divcontentsurveyquestionsdivcommentsp"/>
        <w:shd w:val="clear" w:color="auto" w:fill="FFFFFF"/>
        <w:spacing w:before="65" w:after="65"/>
      </w:pPr>
      <w:r>
        <w:t>Det gis tilskudd til opplæring i henhold til forventede utgifter og opplæringsplan.</w:t>
      </w:r>
    </w:p>
    <w:p w:rsidR="005B3C82" w:rsidRDefault="006A1D50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line="315" w:lineRule="atLeast"/>
        <w:rPr>
          <w:rStyle w:val="anyCharacter"/>
        </w:rPr>
      </w:pPr>
      <w:r>
        <w:rPr>
          <w:rStyle w:val="anyCharacter"/>
          <w:sz w:val="21"/>
          <w:szCs w:val="21"/>
        </w:rPr>
        <w:t>36) BPA</w:t>
      </w:r>
    </w:p>
    <w:tbl>
      <w:tblPr>
        <w:tblStyle w:val="multiplematrixtable"/>
        <w:tblW w:w="5000" w:type="pct"/>
        <w:tblInd w:w="4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2977"/>
        <w:gridCol w:w="3312"/>
        <w:gridCol w:w="3117"/>
      </w:tblGrid>
      <w:tr w:rsidR="005B3C82">
        <w:trPr>
          <w:tblHeader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3C82" w:rsidRDefault="006A1D50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3C82" w:rsidRDefault="006A1D50">
            <w:pPr>
              <w:jc w:val="center"/>
            </w:pPr>
            <w:r>
              <w:t>Etablert før 2019 - antall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3C82" w:rsidRDefault="006A1D50">
            <w:pPr>
              <w:jc w:val="center"/>
            </w:pPr>
            <w:r>
              <w:t>Søknadsbeløp (samlet)</w:t>
            </w:r>
          </w:p>
        </w:tc>
      </w:tr>
      <w:tr w:rsidR="005B3C82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3C82" w:rsidRDefault="006A1D50">
            <w:proofErr w:type="spellStart"/>
            <w:r>
              <w:t>bpa</w:t>
            </w:r>
            <w:proofErr w:type="spellEnd"/>
            <w:r>
              <w:t xml:space="preserve"> - Arbeidsledere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3C82" w:rsidRDefault="006A1D50">
            <w:pPr>
              <w:jc w:val="center"/>
            </w:pPr>
            <w:r>
              <w:fldChar w:fldCharType="begin">
                <w:ffData>
                  <w:name w:val="REPLY_74254578"/>
                  <w:enabled/>
                  <w:calcOnExit w:val="0"/>
                  <w:textInput/>
                </w:ffData>
              </w:fldChar>
            </w:r>
            <w:bookmarkStart w:id="164" w:name="REPLY_74254578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64"/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3C82" w:rsidRDefault="006A1D50">
            <w:pPr>
              <w:jc w:val="center"/>
            </w:pPr>
            <w:r>
              <w:fldChar w:fldCharType="begin">
                <w:ffData>
                  <w:name w:val="REPLY_74254582"/>
                  <w:enabled/>
                  <w:calcOnExit w:val="0"/>
                  <w:textInput/>
                </w:ffData>
              </w:fldChar>
            </w:r>
            <w:bookmarkStart w:id="165" w:name="REPLY_74254582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65"/>
          </w:p>
        </w:tc>
      </w:tr>
      <w:tr w:rsidR="005B3C82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3C82" w:rsidRDefault="006A1D50">
            <w:proofErr w:type="spellStart"/>
            <w:r>
              <w:t>bpa</w:t>
            </w:r>
            <w:proofErr w:type="spellEnd"/>
            <w:r>
              <w:t xml:space="preserve"> - Saksbehandlere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3C82" w:rsidRDefault="006A1D50">
            <w:pPr>
              <w:jc w:val="center"/>
            </w:pPr>
            <w:r>
              <w:fldChar w:fldCharType="begin">
                <w:ffData>
                  <w:name w:val="REPLY_74254579"/>
                  <w:enabled/>
                  <w:calcOnExit w:val="0"/>
                  <w:textInput/>
                </w:ffData>
              </w:fldChar>
            </w:r>
            <w:bookmarkStart w:id="166" w:name="REPLY_74254579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66"/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3C82" w:rsidRDefault="006A1D50">
            <w:pPr>
              <w:jc w:val="center"/>
            </w:pPr>
            <w:r>
              <w:fldChar w:fldCharType="begin">
                <w:ffData>
                  <w:name w:val="REPLY_74254583"/>
                  <w:enabled/>
                  <w:calcOnExit w:val="0"/>
                  <w:textInput/>
                </w:ffData>
              </w:fldChar>
            </w:r>
            <w:bookmarkStart w:id="167" w:name="REPLY_74254583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67"/>
          </w:p>
        </w:tc>
      </w:tr>
      <w:tr w:rsidR="005B3C82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3C82" w:rsidRDefault="006A1D50">
            <w:proofErr w:type="spellStart"/>
            <w:r>
              <w:t>bpa</w:t>
            </w:r>
            <w:proofErr w:type="spellEnd"/>
            <w:r>
              <w:t xml:space="preserve"> - Assistenter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3C82" w:rsidRDefault="006A1D50">
            <w:pPr>
              <w:jc w:val="center"/>
            </w:pPr>
            <w:r>
              <w:fldChar w:fldCharType="begin">
                <w:ffData>
                  <w:name w:val="REPLY_74254580"/>
                  <w:enabled/>
                  <w:calcOnExit w:val="0"/>
                  <w:textInput/>
                </w:ffData>
              </w:fldChar>
            </w:r>
            <w:bookmarkStart w:id="168" w:name="REPLY_74254580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68"/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3C82" w:rsidRDefault="006A1D50">
            <w:pPr>
              <w:jc w:val="center"/>
            </w:pPr>
            <w:r>
              <w:fldChar w:fldCharType="begin">
                <w:ffData>
                  <w:name w:val="REPLY_74254584"/>
                  <w:enabled/>
                  <w:calcOnExit w:val="0"/>
                  <w:textInput/>
                </w:ffData>
              </w:fldChar>
            </w:r>
            <w:bookmarkStart w:id="169" w:name="REPLY_74254584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69"/>
          </w:p>
        </w:tc>
      </w:tr>
    </w:tbl>
    <w:p w:rsidR="005B3C82" w:rsidRDefault="006A1D50">
      <w:pPr>
        <w:pStyle w:val="conditionh2"/>
        <w:pBdr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pBdr>
        <w:shd w:val="clear" w:color="auto" w:fill="EEEEEE"/>
        <w:spacing w:line="472" w:lineRule="atLeast"/>
        <w:ind w:left="225" w:right="225"/>
        <w:rPr>
          <w:b/>
          <w:bCs/>
          <w:vanish/>
          <w:sz w:val="32"/>
          <w:szCs w:val="32"/>
        </w:rPr>
      </w:pPr>
      <w:r>
        <w:rPr>
          <w:b/>
          <w:bCs/>
          <w:vanish/>
          <w:sz w:val="32"/>
          <w:szCs w:val="32"/>
        </w:rPr>
        <w:t>Denne informasjonen vises kun i forhåndsvisningen</w:t>
      </w:r>
    </w:p>
    <w:p w:rsidR="005B3C82" w:rsidRDefault="006A1D50">
      <w:pPr>
        <w:pStyle w:val="any"/>
        <w:pBdr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pBdr>
        <w:shd w:val="clear" w:color="auto" w:fill="EEEEEE"/>
        <w:spacing w:before="210" w:after="210"/>
        <w:ind w:left="225" w:right="225"/>
        <w:rPr>
          <w:vanish/>
        </w:rPr>
      </w:pPr>
      <w:r>
        <w:rPr>
          <w:vanish/>
        </w:rPr>
        <w:t xml:space="preserve">Følgende betingelser må være oppfylt for at </w:t>
      </w:r>
      <w:r>
        <w:rPr>
          <w:vanish/>
        </w:rPr>
        <w:t>spørsmålet skal vises for respondenten:</w:t>
      </w:r>
      <w:bookmarkStart w:id="170" w:name="74534574"/>
      <w:bookmarkEnd w:id="170"/>
    </w:p>
    <w:p w:rsidR="005B3C82" w:rsidRDefault="006A1D50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line="315" w:lineRule="atLeast"/>
        <w:rPr>
          <w:rStyle w:val="anyCharacter"/>
        </w:rPr>
      </w:pPr>
      <w:r>
        <w:rPr>
          <w:rStyle w:val="anyCharacter"/>
          <w:sz w:val="21"/>
          <w:szCs w:val="21"/>
        </w:rPr>
        <w:t>37) BPA - Nye arbeidsledere, saksbehandlere, assistenter</w:t>
      </w:r>
    </w:p>
    <w:tbl>
      <w:tblPr>
        <w:tblStyle w:val="multiplematrixtable"/>
        <w:tblW w:w="5000" w:type="pct"/>
        <w:tblInd w:w="4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699"/>
        <w:gridCol w:w="1835"/>
        <w:gridCol w:w="3872"/>
      </w:tblGrid>
      <w:tr w:rsidR="005B3C82">
        <w:trPr>
          <w:tblHeader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3C82" w:rsidRDefault="006A1D50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3C82" w:rsidRDefault="006A1D50">
            <w:pPr>
              <w:jc w:val="center"/>
            </w:pPr>
            <w:r>
              <w:t>NYE i 2019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3C82" w:rsidRDefault="006A1D50">
            <w:pPr>
              <w:jc w:val="center"/>
            </w:pPr>
            <w:r>
              <w:t>Søknadsbeløp (samlet)</w:t>
            </w:r>
          </w:p>
        </w:tc>
      </w:tr>
      <w:tr w:rsidR="005B3C82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3C82" w:rsidRDefault="006A1D50">
            <w:proofErr w:type="spellStart"/>
            <w:r>
              <w:t>bpa</w:t>
            </w:r>
            <w:proofErr w:type="spellEnd"/>
            <w:r>
              <w:t xml:space="preserve"> - Arbeidsledere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3C82" w:rsidRDefault="006A1D50">
            <w:pPr>
              <w:jc w:val="center"/>
            </w:pPr>
            <w:r>
              <w:fldChar w:fldCharType="begin">
                <w:ffData>
                  <w:name w:val="REPLY_74534576"/>
                  <w:enabled/>
                  <w:calcOnExit w:val="0"/>
                  <w:textInput/>
                </w:ffData>
              </w:fldChar>
            </w:r>
            <w:bookmarkStart w:id="171" w:name="REPLY_74534576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71"/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3C82" w:rsidRDefault="006A1D50">
            <w:pPr>
              <w:jc w:val="center"/>
            </w:pPr>
            <w:r>
              <w:fldChar w:fldCharType="begin">
                <w:ffData>
                  <w:name w:val="REPLY_74534580"/>
                  <w:enabled/>
                  <w:calcOnExit w:val="0"/>
                  <w:textInput/>
                </w:ffData>
              </w:fldChar>
            </w:r>
            <w:bookmarkStart w:id="172" w:name="REPLY_74534580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72"/>
          </w:p>
        </w:tc>
      </w:tr>
      <w:tr w:rsidR="005B3C82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3C82" w:rsidRDefault="006A1D50">
            <w:proofErr w:type="spellStart"/>
            <w:r>
              <w:t>bpa</w:t>
            </w:r>
            <w:proofErr w:type="spellEnd"/>
            <w:r>
              <w:t xml:space="preserve"> - Saksbehandlere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3C82" w:rsidRDefault="006A1D50">
            <w:pPr>
              <w:jc w:val="center"/>
            </w:pPr>
            <w:r>
              <w:fldChar w:fldCharType="begin">
                <w:ffData>
                  <w:name w:val="REPLY_74534577"/>
                  <w:enabled/>
                  <w:calcOnExit w:val="0"/>
                  <w:textInput/>
                </w:ffData>
              </w:fldChar>
            </w:r>
            <w:bookmarkStart w:id="173" w:name="REPLY_74534577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73"/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3C82" w:rsidRDefault="006A1D50">
            <w:pPr>
              <w:jc w:val="center"/>
            </w:pPr>
            <w:r>
              <w:fldChar w:fldCharType="begin">
                <w:ffData>
                  <w:name w:val="REPLY_74534581"/>
                  <w:enabled/>
                  <w:calcOnExit w:val="0"/>
                  <w:textInput/>
                </w:ffData>
              </w:fldChar>
            </w:r>
            <w:bookmarkStart w:id="174" w:name="REPLY_74534581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74"/>
          </w:p>
        </w:tc>
      </w:tr>
      <w:tr w:rsidR="005B3C82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3C82" w:rsidRDefault="006A1D50">
            <w:proofErr w:type="spellStart"/>
            <w:r>
              <w:t>bpa</w:t>
            </w:r>
            <w:proofErr w:type="spellEnd"/>
            <w:r>
              <w:t xml:space="preserve"> - Assistenter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3C82" w:rsidRDefault="006A1D50">
            <w:pPr>
              <w:jc w:val="center"/>
            </w:pPr>
            <w:r>
              <w:fldChar w:fldCharType="begin">
                <w:ffData>
                  <w:name w:val="REPLY_74534578"/>
                  <w:enabled/>
                  <w:calcOnExit w:val="0"/>
                  <w:textInput/>
                </w:ffData>
              </w:fldChar>
            </w:r>
            <w:bookmarkStart w:id="175" w:name="REPLY_74534578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75"/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3C82" w:rsidRDefault="006A1D50">
            <w:pPr>
              <w:jc w:val="center"/>
            </w:pPr>
            <w:r>
              <w:fldChar w:fldCharType="begin">
                <w:ffData>
                  <w:name w:val="REPLY_74534582"/>
                  <w:enabled/>
                  <w:calcOnExit w:val="0"/>
                  <w:textInput/>
                </w:ffData>
              </w:fldChar>
            </w:r>
            <w:bookmarkStart w:id="176" w:name="REPLY_74534582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76"/>
          </w:p>
        </w:tc>
      </w:tr>
    </w:tbl>
    <w:p w:rsidR="005B3C82" w:rsidRDefault="006A1D50">
      <w:pPr>
        <w:pStyle w:val="conditionh2"/>
        <w:pBdr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pBdr>
        <w:shd w:val="clear" w:color="auto" w:fill="EEEEEE"/>
        <w:spacing w:line="472" w:lineRule="atLeast"/>
        <w:ind w:left="225" w:right="225"/>
        <w:rPr>
          <w:b/>
          <w:bCs/>
          <w:vanish/>
          <w:sz w:val="32"/>
          <w:szCs w:val="32"/>
        </w:rPr>
      </w:pPr>
      <w:r>
        <w:rPr>
          <w:b/>
          <w:bCs/>
          <w:vanish/>
          <w:sz w:val="32"/>
          <w:szCs w:val="32"/>
        </w:rPr>
        <w:t>Denne informasjonen vises kun i forhåndsvisningen</w:t>
      </w:r>
    </w:p>
    <w:p w:rsidR="005B3C82" w:rsidRDefault="006A1D50">
      <w:pPr>
        <w:pStyle w:val="any"/>
        <w:pBdr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pBdr>
        <w:shd w:val="clear" w:color="auto" w:fill="EEEEEE"/>
        <w:spacing w:before="210" w:after="210"/>
        <w:ind w:left="225" w:right="225"/>
        <w:rPr>
          <w:vanish/>
        </w:rPr>
      </w:pPr>
      <w:r>
        <w:rPr>
          <w:vanish/>
        </w:rPr>
        <w:t xml:space="preserve">Følgende betingelser må være oppfylt for at </w:t>
      </w:r>
      <w:r>
        <w:rPr>
          <w:vanish/>
        </w:rPr>
        <w:t>spørsmålet skal vises for respondenten:</w:t>
      </w:r>
      <w:bookmarkStart w:id="177" w:name="74254585"/>
      <w:bookmarkEnd w:id="177"/>
    </w:p>
    <w:p w:rsidR="005B3C82" w:rsidRDefault="006A1D50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after="420" w:line="315" w:lineRule="atLeast"/>
        <w:rPr>
          <w:rStyle w:val="anyCharacter"/>
        </w:rPr>
      </w:pPr>
      <w:r>
        <w:rPr>
          <w:rStyle w:val="anyCharacter"/>
          <w:sz w:val="21"/>
          <w:szCs w:val="21"/>
        </w:rPr>
        <w:t>38) Kommentarer BPA</w:t>
      </w:r>
    </w:p>
    <w:p w:rsidR="005B3C82" w:rsidRDefault="002E4494">
      <w:pPr>
        <w:pStyle w:val="htmldirltrfieldset-content"/>
        <w:pBdr>
          <w:top w:val="none" w:sz="0" w:space="5" w:color="auto"/>
        </w:pBdr>
        <w:shd w:val="clear" w:color="auto" w:fill="FFFFFF"/>
        <w:spacing w:after="420"/>
        <w:ind w:left="30"/>
      </w:pPr>
      <w:r>
        <w:rPr>
          <w:noProof/>
        </w:rPr>
        <mc:AlternateContent>
          <mc:Choice Requires="wps">
            <w:drawing>
              <wp:inline distT="0" distB="0" distL="0" distR="0">
                <wp:extent cx="1828800" cy="355600"/>
                <wp:effectExtent l="9525" t="9525" r="9525" b="6350"/>
                <wp:docPr id="100149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C82" w:rsidRDefault="005B3C82"/>
                        </w:txbxContent>
                      </wps:txbx>
                      <wps:bodyPr rot="0" vert="horz" wrap="square" lIns="33401" tIns="33401" rIns="33401" bIns="33401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04" o:spid="_x0000_s1034" type="#_x0000_t202" style="width:2in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">
                <v:textbox inset="2.63pt,2.63pt,2.63pt,2.63pt">
                  <w:txbxContent>
                    <w:p w:rsidR="005B3C82" w:rsidRDefault="005B3C82"/>
                  </w:txbxContent>
                </v:textbox>
                <w10:anchorlock/>
              </v:shape>
            </w:pict>
          </mc:Fallback>
        </mc:AlternateContent>
      </w:r>
    </w:p>
    <w:p w:rsidR="005B3C82" w:rsidRDefault="006A1D50">
      <w:pPr>
        <w:pStyle w:val="conditionh2"/>
        <w:pBdr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pBdr>
        <w:shd w:val="clear" w:color="auto" w:fill="EEEEEE"/>
        <w:spacing w:line="472" w:lineRule="atLeast"/>
        <w:ind w:left="225" w:right="225"/>
        <w:rPr>
          <w:b/>
          <w:bCs/>
          <w:vanish/>
          <w:sz w:val="32"/>
          <w:szCs w:val="32"/>
        </w:rPr>
      </w:pPr>
      <w:r>
        <w:rPr>
          <w:b/>
          <w:bCs/>
          <w:vanish/>
          <w:sz w:val="32"/>
          <w:szCs w:val="32"/>
        </w:rPr>
        <w:t>Denne informasjonen vises kun i forhåndsvisningen</w:t>
      </w:r>
    </w:p>
    <w:p w:rsidR="005B3C82" w:rsidRDefault="006A1D50">
      <w:pPr>
        <w:pStyle w:val="any"/>
        <w:pBdr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pBdr>
        <w:shd w:val="clear" w:color="auto" w:fill="EEEEEE"/>
        <w:spacing w:before="210" w:after="210"/>
        <w:ind w:left="225" w:right="225"/>
        <w:rPr>
          <w:vanish/>
        </w:rPr>
      </w:pPr>
      <w:r>
        <w:rPr>
          <w:vanish/>
        </w:rPr>
        <w:t>Følgende betingelser må være oppfylt for at spørsmålet skal vises for responde</w:t>
      </w:r>
      <w:r>
        <w:rPr>
          <w:vanish/>
        </w:rPr>
        <w:t>nten:</w:t>
      </w:r>
      <w:bookmarkStart w:id="178" w:name="74254586"/>
      <w:bookmarkEnd w:id="178"/>
    </w:p>
    <w:p w:rsidR="005B3C82" w:rsidRDefault="006A1D50">
      <w:pPr>
        <w:pStyle w:val="any"/>
        <w:shd w:val="clear" w:color="auto" w:fill="FFFFFF"/>
        <w:spacing w:before="246" w:after="246" w:line="369" w:lineRule="atLeast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lastRenderedPageBreak/>
        <w:t>Ubrukt tilskudd (overført) fra 2018 - BPA:</w:t>
      </w:r>
    </w:p>
    <w:p w:rsidR="005B3C82" w:rsidRDefault="006A1D50">
      <w:pPr>
        <w:pStyle w:val="any"/>
        <w:numPr>
          <w:ilvl w:val="0"/>
          <w:numId w:val="3"/>
        </w:numPr>
        <w:shd w:val="clear" w:color="auto" w:fill="FFFFFF"/>
        <w:spacing w:before="210"/>
        <w:ind w:hanging="197"/>
      </w:pPr>
      <w:r>
        <w:t>Dersom Fylkesmannen innvilger tilskudd for 2019, vil vi trekke fra dette beløpet ved utbetaling</w:t>
      </w:r>
    </w:p>
    <w:p w:rsidR="005B3C82" w:rsidRDefault="006A1D50">
      <w:pPr>
        <w:pStyle w:val="any"/>
        <w:numPr>
          <w:ilvl w:val="0"/>
          <w:numId w:val="3"/>
        </w:numPr>
        <w:shd w:val="clear" w:color="auto" w:fill="FFFFFF"/>
        <w:spacing w:after="210"/>
        <w:ind w:hanging="197"/>
      </w:pPr>
      <w:r>
        <w:t>Dersom regnskapet for 2018-tilskuddet ikke er avsluttet ennå, </w:t>
      </w:r>
      <w:r>
        <w:rPr>
          <w:rStyle w:val="anyCharacter"/>
        </w:rPr>
        <w:t>må </w:t>
      </w:r>
      <w:r>
        <w:t>ubrukte midler likevel anslås</w:t>
      </w:r>
    </w:p>
    <w:p w:rsidR="005B3C82" w:rsidRDefault="006A1D50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after="420" w:line="315" w:lineRule="atLeast"/>
        <w:rPr>
          <w:rStyle w:val="anyCharacter"/>
        </w:rPr>
      </w:pPr>
      <w:r>
        <w:rPr>
          <w:rStyle w:val="anyCharacter"/>
          <w:sz w:val="21"/>
          <w:szCs w:val="21"/>
        </w:rPr>
        <w:t xml:space="preserve">39) Eventuelt </w:t>
      </w:r>
      <w:r>
        <w:rPr>
          <w:rStyle w:val="anyCharacter"/>
          <w:sz w:val="21"/>
          <w:szCs w:val="21"/>
        </w:rPr>
        <w:t>ubrukt BPA-tilskudd fra 2018</w:t>
      </w:r>
    </w:p>
    <w:p w:rsidR="005B3C82" w:rsidRDefault="006A1D50">
      <w:pPr>
        <w:pStyle w:val="htmldirltrfieldset-content"/>
        <w:pBdr>
          <w:top w:val="none" w:sz="0" w:space="5" w:color="auto"/>
        </w:pBdr>
        <w:shd w:val="clear" w:color="auto" w:fill="FFFFFF"/>
        <w:spacing w:after="420"/>
        <w:ind w:left="30"/>
      </w:pPr>
      <w:r>
        <w:fldChar w:fldCharType="begin">
          <w:ffData>
            <w:name w:val="REPLY_74254586"/>
            <w:enabled/>
            <w:calcOnExit w:val="0"/>
            <w:textInput>
              <w:maxLength w:val="255"/>
            </w:textInput>
          </w:ffData>
        </w:fldChar>
      </w:r>
      <w:bookmarkStart w:id="179" w:name="REPLY_74254586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179"/>
    </w:p>
    <w:p w:rsidR="005B3C82" w:rsidRDefault="006A1D50">
      <w:pPr>
        <w:pStyle w:val="any"/>
        <w:pageBreakBefore/>
        <w:shd w:val="clear" w:color="auto" w:fill="FFFFFF"/>
        <w:spacing w:before="210" w:after="210"/>
      </w:pPr>
      <w:r>
        <w:rPr>
          <w:noProof/>
        </w:rPr>
        <w:lastRenderedPageBreak/>
        <w:drawing>
          <wp:inline distT="0" distB="0" distL="0" distR="0">
            <wp:extent cx="190527" cy="123842"/>
            <wp:effectExtent l="0" t="0" r="0" b="0"/>
            <wp:docPr id="100026" name="Bilde 100026" descr="Sideskif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0343969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0527" cy="123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3C82" w:rsidRDefault="006A1D50">
      <w:pPr>
        <w:pStyle w:val="conditionh2"/>
        <w:pBdr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pBdr>
        <w:shd w:val="clear" w:color="auto" w:fill="EEEEEE"/>
        <w:spacing w:line="472" w:lineRule="atLeast"/>
        <w:ind w:left="225" w:right="225"/>
        <w:rPr>
          <w:b/>
          <w:bCs/>
          <w:vanish/>
          <w:sz w:val="32"/>
          <w:szCs w:val="32"/>
        </w:rPr>
      </w:pPr>
      <w:r>
        <w:rPr>
          <w:b/>
          <w:bCs/>
          <w:vanish/>
          <w:sz w:val="32"/>
          <w:szCs w:val="32"/>
        </w:rPr>
        <w:t>Denne informasjonen vises kun i forhåndsvisningen</w:t>
      </w:r>
    </w:p>
    <w:p w:rsidR="005B3C82" w:rsidRDefault="006A1D50">
      <w:pPr>
        <w:pStyle w:val="any"/>
        <w:pBdr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pBdr>
        <w:shd w:val="clear" w:color="auto" w:fill="EEEEEE"/>
        <w:spacing w:before="210" w:after="210"/>
        <w:ind w:left="225" w:right="225"/>
        <w:rPr>
          <w:vanish/>
        </w:rPr>
      </w:pPr>
      <w:r>
        <w:rPr>
          <w:vanish/>
        </w:rPr>
        <w:t>Følgende betingelser må være oppfylt for at spørsmålet skal vises for respondenten:</w:t>
      </w:r>
      <w:bookmarkStart w:id="180" w:name="74254588"/>
      <w:bookmarkEnd w:id="180"/>
    </w:p>
    <w:p w:rsidR="005B3C82" w:rsidRDefault="006A1D50">
      <w:pPr>
        <w:pStyle w:val="any"/>
        <w:shd w:val="clear" w:color="auto" w:fill="FFFFFF"/>
        <w:spacing w:before="261" w:after="261" w:line="472" w:lineRule="atLeas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Del</w:t>
      </w:r>
      <w:r>
        <w:rPr>
          <w:b/>
          <w:bCs/>
          <w:sz w:val="32"/>
          <w:szCs w:val="32"/>
        </w:rPr>
        <w:t xml:space="preserve"> 3 - Innovasjonsprosjekter</w:t>
      </w:r>
    </w:p>
    <w:p w:rsidR="005B3C82" w:rsidRDefault="006A1D50">
      <w:pPr>
        <w:pStyle w:val="divcontentsurveyquestionsdivcommentsp"/>
        <w:shd w:val="clear" w:color="auto" w:fill="FFFFFF"/>
        <w:spacing w:before="65" w:after="65"/>
      </w:pPr>
      <w:r>
        <w:t>Det er anledning til å legge ved prosjektbeskrivelser som et vedlegg og vise til dette i tekstfeltene.  </w:t>
      </w:r>
    </w:p>
    <w:p w:rsidR="005B3C82" w:rsidRDefault="006A1D50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line="315" w:lineRule="atLeast"/>
        <w:rPr>
          <w:rStyle w:val="anyCharacter"/>
        </w:rPr>
      </w:pPr>
      <w:r>
        <w:rPr>
          <w:rStyle w:val="anyCharacter"/>
          <w:sz w:val="21"/>
          <w:szCs w:val="21"/>
        </w:rPr>
        <w:t>40) Innovasjonsprosjekt nr. 1</w:t>
      </w:r>
    </w:p>
    <w:tbl>
      <w:tblPr>
        <w:tblStyle w:val="htmldirltrtablevertical"/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9406"/>
      </w:tblGrid>
      <w:tr w:rsidR="005B3C82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C82" w:rsidRDefault="006A1D50">
            <w:r>
              <w:object w:dxaOrig="225" w:dyaOrig="225">
                <v:shape id="_x0000_i1151" type="#_x0000_t75" style="width:18pt;height:15.6pt" o:ole="" o:preferrelative="f" filled="t">
                  <v:imagedata r:id="rId8" o:title=""/>
                  <o:lock v:ext="edit" aspectratio="f"/>
                </v:shape>
                <w:control r:id="rId12" w:name="DefOcxName3" w:shapeid="_x0000_i1151"/>
              </w:object>
            </w:r>
            <w:r>
              <w:t xml:space="preserve">  </w:t>
            </w:r>
            <w:r>
              <w:rPr>
                <w:rStyle w:val="singlevertlabel"/>
              </w:rPr>
              <w:t>Nytt prosjekt i 2019</w:t>
            </w:r>
          </w:p>
        </w:tc>
      </w:tr>
      <w:tr w:rsidR="005B3C82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C82" w:rsidRDefault="006A1D50">
            <w:r>
              <w:object w:dxaOrig="225" w:dyaOrig="225">
                <v:shape id="_x0000_i1163" type="#_x0000_t75" style="width:18pt;height:15.6pt" o:ole="" o:preferrelative="f" filled="t">
                  <v:imagedata r:id="rId8" o:title=""/>
                  <o:lock v:ext="edit" aspectratio="f"/>
                </v:shape>
                <w:control r:id="rId13" w:name="DefOcxName4" w:shapeid="_x0000_i1163"/>
              </w:object>
            </w:r>
            <w:r>
              <w:t xml:space="preserve">  </w:t>
            </w:r>
            <w:r>
              <w:rPr>
                <w:rStyle w:val="singlevertlabel"/>
              </w:rPr>
              <w:t>Videreføring av prosjekt som har fått tilskudd av Fylkesmannen i 2</w:t>
            </w:r>
            <w:r>
              <w:rPr>
                <w:rStyle w:val="singlevertlabel"/>
              </w:rPr>
              <w:t>018</w:t>
            </w:r>
          </w:p>
        </w:tc>
      </w:tr>
    </w:tbl>
    <w:p w:rsidR="005B3C82" w:rsidRDefault="006A1D50">
      <w:pPr>
        <w:pStyle w:val="conditionh2"/>
        <w:pBdr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pBdr>
        <w:shd w:val="clear" w:color="auto" w:fill="EEEEEE"/>
        <w:spacing w:line="472" w:lineRule="atLeast"/>
        <w:ind w:left="225" w:right="225"/>
        <w:rPr>
          <w:b/>
          <w:bCs/>
          <w:vanish/>
          <w:sz w:val="32"/>
          <w:szCs w:val="32"/>
        </w:rPr>
      </w:pPr>
      <w:r>
        <w:rPr>
          <w:b/>
          <w:bCs/>
          <w:vanish/>
          <w:sz w:val="32"/>
          <w:szCs w:val="32"/>
        </w:rPr>
        <w:t>Denne informasjonen vises kun i forhåndsvisningen</w:t>
      </w:r>
    </w:p>
    <w:p w:rsidR="005B3C82" w:rsidRDefault="006A1D50">
      <w:pPr>
        <w:pStyle w:val="any"/>
        <w:pBdr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pBdr>
        <w:shd w:val="clear" w:color="auto" w:fill="EEEEEE"/>
        <w:spacing w:before="210" w:after="210"/>
        <w:ind w:left="225" w:right="225"/>
        <w:rPr>
          <w:vanish/>
        </w:rPr>
      </w:pPr>
      <w:r>
        <w:rPr>
          <w:vanish/>
        </w:rPr>
        <w:t>Følgende betingelser må være oppfylt for at spørsmålet skal vises for respondenten:</w:t>
      </w:r>
      <w:bookmarkStart w:id="181" w:name="74254589"/>
      <w:bookmarkEnd w:id="181"/>
    </w:p>
    <w:p w:rsidR="005B3C82" w:rsidRDefault="006A1D50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line="315" w:lineRule="atLeast"/>
        <w:rPr>
          <w:rStyle w:val="anyCharacter"/>
        </w:rPr>
      </w:pPr>
      <w:r>
        <w:rPr>
          <w:rStyle w:val="anyCharacter"/>
          <w:sz w:val="21"/>
          <w:szCs w:val="21"/>
        </w:rPr>
        <w:t>41) Tema til prosjekter</w:t>
      </w:r>
    </w:p>
    <w:tbl>
      <w:tblPr>
        <w:tblStyle w:val="htmldirltrtablevertical"/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9406"/>
      </w:tblGrid>
      <w:tr w:rsidR="005B3C82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C82" w:rsidRDefault="006A1D50">
            <w:r>
              <w:object w:dxaOrig="225" w:dyaOrig="225">
                <v:shape id="_x0000_i1166" type="#_x0000_t75" style="width:18pt;height:15.6pt" o:ole="" o:preferrelative="f" filled="t">
                  <v:imagedata r:id="rId8" o:title=""/>
                  <o:lock v:ext="edit" aspectratio="f"/>
                </v:shape>
                <w:control r:id="rId14" w:name="DefOcxName5" w:shapeid="_x0000_i1166"/>
              </w:object>
            </w:r>
            <w:r>
              <w:t xml:space="preserve">  </w:t>
            </w:r>
            <w:r>
              <w:rPr>
                <w:rStyle w:val="singlevertlabel"/>
              </w:rPr>
              <w:t>1 Forebygging, tidlig innsats og egenmestring</w:t>
            </w:r>
          </w:p>
        </w:tc>
      </w:tr>
      <w:tr w:rsidR="005B3C82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C82" w:rsidRDefault="006A1D50">
            <w:r>
              <w:object w:dxaOrig="225" w:dyaOrig="225">
                <v:shape id="_x0000_i1169" type="#_x0000_t75" style="width:18pt;height:15.6pt" o:ole="" o:preferrelative="f" filled="t">
                  <v:imagedata r:id="rId8" o:title=""/>
                  <o:lock v:ext="edit" aspectratio="f"/>
                </v:shape>
                <w:control r:id="rId15" w:name="DefOcxName6" w:shapeid="_x0000_i1169"/>
              </w:object>
            </w:r>
            <w:r>
              <w:t xml:space="preserve">  </w:t>
            </w:r>
            <w:r>
              <w:rPr>
                <w:rStyle w:val="singlevertlabel"/>
              </w:rPr>
              <w:t xml:space="preserve">2 Habilitering og rehabilitering, </w:t>
            </w:r>
            <w:r>
              <w:rPr>
                <w:rStyle w:val="singlevertlabel"/>
              </w:rPr>
              <w:t>herunder hverdagsrehabilitering</w:t>
            </w:r>
          </w:p>
        </w:tc>
      </w:tr>
      <w:tr w:rsidR="005B3C82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C82" w:rsidRDefault="006A1D50">
            <w:r>
              <w:object w:dxaOrig="225" w:dyaOrig="225">
                <v:shape id="_x0000_i1172" type="#_x0000_t75" style="width:18pt;height:15.6pt" o:ole="" o:preferrelative="f" filled="t">
                  <v:imagedata r:id="rId8" o:title=""/>
                  <o:lock v:ext="edit" aspectratio="f"/>
                </v:shape>
                <w:control r:id="rId16" w:name="DefOcxName7" w:shapeid="_x0000_i1172"/>
              </w:object>
            </w:r>
            <w:r>
              <w:t xml:space="preserve">  </w:t>
            </w:r>
            <w:r>
              <w:rPr>
                <w:rStyle w:val="singlevertlabel"/>
              </w:rPr>
              <w:t>3 Velferdsteknologi</w:t>
            </w:r>
          </w:p>
        </w:tc>
      </w:tr>
      <w:tr w:rsidR="005B3C82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C82" w:rsidRDefault="006A1D50">
            <w:r>
              <w:object w:dxaOrig="225" w:dyaOrig="225">
                <v:shape id="_x0000_i1175" type="#_x0000_t75" style="width:18pt;height:15.6pt" o:ole="" o:preferrelative="f" filled="t">
                  <v:imagedata r:id="rId8" o:title=""/>
                  <o:lock v:ext="edit" aspectratio="f"/>
                </v:shape>
                <w:control r:id="rId17" w:name="DefOcxName8" w:shapeid="_x0000_i1175"/>
              </w:object>
            </w:r>
            <w:r>
              <w:t xml:space="preserve">  </w:t>
            </w:r>
            <w:r>
              <w:rPr>
                <w:rStyle w:val="singlevertlabel"/>
              </w:rPr>
              <w:t>4 Samspill med pårørende og frivillige i omsorgssektoren/demensomsorgen</w:t>
            </w:r>
          </w:p>
        </w:tc>
      </w:tr>
      <w:tr w:rsidR="005B3C82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C82" w:rsidRDefault="006A1D50">
            <w:r>
              <w:object w:dxaOrig="225" w:dyaOrig="225">
                <v:shape id="_x0000_i1178" type="#_x0000_t75" style="width:18pt;height:15.6pt" o:ole="" o:preferrelative="f" filled="t">
                  <v:imagedata r:id="rId8" o:title=""/>
                  <o:lock v:ext="edit" aspectratio="f"/>
                </v:shape>
                <w:control r:id="rId18" w:name="DefOcxName9" w:shapeid="_x0000_i1178"/>
              </w:object>
            </w:r>
            <w:r>
              <w:t xml:space="preserve">  </w:t>
            </w:r>
            <w:r>
              <w:rPr>
                <w:rStyle w:val="singlevertlabel"/>
              </w:rPr>
              <w:t>5 Legemiddelhåndtering</w:t>
            </w:r>
          </w:p>
        </w:tc>
      </w:tr>
      <w:tr w:rsidR="005B3C82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C82" w:rsidRDefault="006A1D50">
            <w:r>
              <w:object w:dxaOrig="225" w:dyaOrig="225">
                <v:shape id="_x0000_i1181" type="#_x0000_t75" style="width:18pt;height:15.6pt" o:ole="" o:preferrelative="f" filled="t">
                  <v:imagedata r:id="rId8" o:title=""/>
                  <o:lock v:ext="edit" aspectratio="f"/>
                </v:shape>
                <w:control r:id="rId19" w:name="DefOcxName10" w:shapeid="_x0000_i1181"/>
              </w:object>
            </w:r>
            <w:r>
              <w:t xml:space="preserve">  </w:t>
            </w:r>
            <w:r>
              <w:rPr>
                <w:rStyle w:val="singlevertlabel"/>
              </w:rPr>
              <w:t>6 Ernæring</w:t>
            </w:r>
          </w:p>
        </w:tc>
      </w:tr>
      <w:tr w:rsidR="005B3C82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C82" w:rsidRDefault="006A1D50">
            <w:r>
              <w:object w:dxaOrig="225" w:dyaOrig="225">
                <v:shape id="_x0000_i1184" type="#_x0000_t75" style="width:18pt;height:15.6pt" o:ole="" o:preferrelative="f" filled="t">
                  <v:imagedata r:id="rId8" o:title=""/>
                  <o:lock v:ext="edit" aspectratio="f"/>
                </v:shape>
                <w:control r:id="rId20" w:name="DefOcxName11" w:shapeid="_x0000_i1184"/>
              </w:object>
            </w:r>
            <w:r>
              <w:t xml:space="preserve">  </w:t>
            </w:r>
            <w:r>
              <w:rPr>
                <w:rStyle w:val="singlevertlabel"/>
              </w:rPr>
              <w:t>7 Fritidsaktiviteter med assistanse</w:t>
            </w:r>
          </w:p>
        </w:tc>
      </w:tr>
      <w:tr w:rsidR="005B3C82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C82" w:rsidRDefault="006A1D50">
            <w:r>
              <w:object w:dxaOrig="225" w:dyaOrig="225">
                <v:shape id="_x0000_i1187" type="#_x0000_t75" style="width:18pt;height:15.6pt" o:ole="" o:preferrelative="f" filled="t">
                  <v:imagedata r:id="rId8" o:title=""/>
                  <o:lock v:ext="edit" aspectratio="f"/>
                </v:shape>
                <w:control r:id="rId21" w:name="DefOcxName12" w:shapeid="_x0000_i1187"/>
              </w:object>
            </w:r>
            <w:r>
              <w:t xml:space="preserve">  </w:t>
            </w:r>
            <w:r>
              <w:rPr>
                <w:rStyle w:val="singlevertlabel"/>
              </w:rPr>
              <w:t>8 Kulturopplevelser</w:t>
            </w:r>
          </w:p>
        </w:tc>
      </w:tr>
      <w:tr w:rsidR="005B3C82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C82" w:rsidRDefault="006A1D50">
            <w:r>
              <w:object w:dxaOrig="225" w:dyaOrig="225">
                <v:shape id="_x0000_i1190" type="#_x0000_t75" style="width:18pt;height:15.6pt" o:ole="" o:preferrelative="f" filled="t">
                  <v:imagedata r:id="rId8" o:title=""/>
                  <o:lock v:ext="edit" aspectratio="f"/>
                </v:shape>
                <w:control r:id="rId22" w:name="DefOcxName13" w:shapeid="_x0000_i1190"/>
              </w:object>
            </w:r>
            <w:r>
              <w:t xml:space="preserve">  </w:t>
            </w:r>
            <w:r>
              <w:rPr>
                <w:rStyle w:val="singlevertlabel"/>
              </w:rPr>
              <w:t>9 Andre nyskap</w:t>
            </w:r>
            <w:r>
              <w:rPr>
                <w:rStyle w:val="singlevertlabel"/>
              </w:rPr>
              <w:t>ende løsninger av stor betydning for brukerne av de kommunale helse- og omsorgstjenestene</w:t>
            </w:r>
          </w:p>
        </w:tc>
      </w:tr>
    </w:tbl>
    <w:p w:rsidR="005B3C82" w:rsidRDefault="006A1D50">
      <w:pPr>
        <w:pStyle w:val="conditionh2"/>
        <w:pBdr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pBdr>
        <w:shd w:val="clear" w:color="auto" w:fill="EEEEEE"/>
        <w:spacing w:line="472" w:lineRule="atLeast"/>
        <w:ind w:left="225" w:right="225"/>
        <w:rPr>
          <w:b/>
          <w:bCs/>
          <w:vanish/>
          <w:sz w:val="32"/>
          <w:szCs w:val="32"/>
        </w:rPr>
      </w:pPr>
      <w:r>
        <w:rPr>
          <w:b/>
          <w:bCs/>
          <w:vanish/>
          <w:sz w:val="32"/>
          <w:szCs w:val="32"/>
        </w:rPr>
        <w:t>Denne informasjonen vises kun i forhåndsvisningen</w:t>
      </w:r>
    </w:p>
    <w:p w:rsidR="005B3C82" w:rsidRDefault="006A1D50">
      <w:pPr>
        <w:pStyle w:val="any"/>
        <w:pBdr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pBdr>
        <w:shd w:val="clear" w:color="auto" w:fill="EEEEEE"/>
        <w:spacing w:before="210" w:after="210"/>
        <w:ind w:left="225" w:right="225"/>
        <w:rPr>
          <w:vanish/>
        </w:rPr>
      </w:pPr>
      <w:r>
        <w:rPr>
          <w:vanish/>
        </w:rPr>
        <w:t>Følgende betingelser må være oppfylt for at spørsmålet skal vises for respondenten:</w:t>
      </w:r>
      <w:bookmarkStart w:id="182" w:name="74254590"/>
      <w:bookmarkEnd w:id="182"/>
    </w:p>
    <w:p w:rsidR="005B3C82" w:rsidRDefault="006A1D50">
      <w:pPr>
        <w:pStyle w:val="any"/>
        <w:shd w:val="clear" w:color="auto" w:fill="FFFFFF"/>
        <w:spacing w:before="246" w:after="246" w:line="369" w:lineRule="atLeast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Prosjektbeskrivelse</w:t>
      </w:r>
    </w:p>
    <w:p w:rsidR="005B3C82" w:rsidRDefault="006A1D50">
      <w:pPr>
        <w:pStyle w:val="divcontentsurveyquestionsdivcommentsp"/>
        <w:shd w:val="clear" w:color="auto" w:fill="FFFFFF"/>
        <w:spacing w:before="65" w:after="65"/>
      </w:pPr>
      <w:r>
        <w:t xml:space="preserve">Beskriv prosjektet, herunder delprosjekter og tiltak som dere søker om tilskudd til, og målet med prosjektet. </w:t>
      </w:r>
    </w:p>
    <w:p w:rsidR="005B3C82" w:rsidRDefault="006A1D50">
      <w:pPr>
        <w:pStyle w:val="divcontentsurveyquestionsdivcommentsp"/>
        <w:shd w:val="clear" w:color="auto" w:fill="FFFFFF"/>
        <w:spacing w:before="65" w:after="65"/>
      </w:pPr>
      <w:r>
        <w:lastRenderedPageBreak/>
        <w:t>Fylkesmannen legger særlig vekt på samlet måloppnåelse i prosjektet ved vurdering av søknaden.  </w:t>
      </w:r>
    </w:p>
    <w:p w:rsidR="005B3C82" w:rsidRDefault="006A1D50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after="420" w:line="315" w:lineRule="atLeast"/>
        <w:rPr>
          <w:rStyle w:val="anyCharacter"/>
        </w:rPr>
      </w:pPr>
      <w:r>
        <w:rPr>
          <w:rStyle w:val="anyCharacter"/>
          <w:sz w:val="21"/>
          <w:szCs w:val="21"/>
        </w:rPr>
        <w:t>42) Tittel for prosjektet</w:t>
      </w:r>
    </w:p>
    <w:p w:rsidR="005B3C82" w:rsidRDefault="006A1D50">
      <w:pPr>
        <w:pStyle w:val="htmldirltrfieldset-content"/>
        <w:pBdr>
          <w:top w:val="none" w:sz="0" w:space="5" w:color="auto"/>
        </w:pBdr>
        <w:shd w:val="clear" w:color="auto" w:fill="FFFFFF"/>
        <w:spacing w:after="420"/>
        <w:ind w:left="30"/>
      </w:pPr>
      <w:r>
        <w:fldChar w:fldCharType="begin">
          <w:ffData>
            <w:name w:val="REPLY_74254590"/>
            <w:enabled/>
            <w:calcOnExit w:val="0"/>
            <w:textInput>
              <w:maxLength w:val="255"/>
            </w:textInput>
          </w:ffData>
        </w:fldChar>
      </w:r>
      <w:bookmarkStart w:id="183" w:name="REPLY_74254590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183"/>
    </w:p>
    <w:p w:rsidR="005B3C82" w:rsidRDefault="006A1D50">
      <w:pPr>
        <w:pStyle w:val="conditionh2"/>
        <w:pBdr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pBdr>
        <w:shd w:val="clear" w:color="auto" w:fill="EEEEEE"/>
        <w:spacing w:line="472" w:lineRule="atLeast"/>
        <w:ind w:left="225" w:right="225"/>
        <w:rPr>
          <w:b/>
          <w:bCs/>
          <w:vanish/>
          <w:sz w:val="32"/>
          <w:szCs w:val="32"/>
        </w:rPr>
      </w:pPr>
      <w:r>
        <w:rPr>
          <w:b/>
          <w:bCs/>
          <w:vanish/>
          <w:sz w:val="32"/>
          <w:szCs w:val="32"/>
        </w:rPr>
        <w:t>Denne informasjonen vises kun i forhåndsvisningen</w:t>
      </w:r>
    </w:p>
    <w:p w:rsidR="005B3C82" w:rsidRDefault="006A1D50">
      <w:pPr>
        <w:pStyle w:val="any"/>
        <w:pBdr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pBdr>
        <w:shd w:val="clear" w:color="auto" w:fill="EEEEEE"/>
        <w:spacing w:before="210" w:after="210"/>
        <w:ind w:left="225" w:right="225"/>
        <w:rPr>
          <w:vanish/>
        </w:rPr>
      </w:pPr>
      <w:r>
        <w:rPr>
          <w:vanish/>
        </w:rPr>
        <w:t>Følgende betingelser må være oppfylt for at spørsmålet skal vises for respondenten:</w:t>
      </w:r>
      <w:bookmarkStart w:id="184" w:name="74254591"/>
      <w:bookmarkEnd w:id="184"/>
    </w:p>
    <w:p w:rsidR="005B3C82" w:rsidRDefault="006A1D50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line="315" w:lineRule="atLeast"/>
        <w:rPr>
          <w:rStyle w:val="anyCharacter"/>
        </w:rPr>
      </w:pPr>
      <w:r>
        <w:rPr>
          <w:rStyle w:val="anyCharacter"/>
          <w:sz w:val="21"/>
          <w:szCs w:val="21"/>
        </w:rPr>
        <w:t>43) Samarbeidspartnere i prosjektet</w:t>
      </w:r>
    </w:p>
    <w:tbl>
      <w:tblPr>
        <w:tblStyle w:val="htmldirltrtablevertical"/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9406"/>
      </w:tblGrid>
      <w:tr w:rsidR="005B3C82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C82" w:rsidRDefault="006A1D50">
            <w:r>
              <w:object w:dxaOrig="225" w:dyaOrig="225">
                <v:shape id="_x0000_i1193" type="#_x0000_t75" style="width:18pt;height:15.6pt" o:ole="" o:preferrelative="f" filled="t">
                  <v:imagedata r:id="rId8" o:title=""/>
                  <o:lock v:ext="edit" aspectratio="f"/>
                </v:shape>
                <w:control r:id="rId23" w:name="DefOcxName14" w:shapeid="_x0000_i1193"/>
              </w:object>
            </w:r>
            <w:r>
              <w:t xml:space="preserve">  </w:t>
            </w:r>
            <w:r>
              <w:rPr>
                <w:rStyle w:val="singlevertlabel"/>
              </w:rPr>
              <w:t xml:space="preserve">Prosjektet </w:t>
            </w:r>
            <w:r>
              <w:rPr>
                <w:rStyle w:val="singlevertlabel"/>
              </w:rPr>
              <w:t>utføres i samarbeid med andre virksomheter</w:t>
            </w:r>
          </w:p>
        </w:tc>
      </w:tr>
    </w:tbl>
    <w:p w:rsidR="005B3C82" w:rsidRDefault="006A1D50">
      <w:pPr>
        <w:pStyle w:val="conditionh2"/>
        <w:pBdr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pBdr>
        <w:shd w:val="clear" w:color="auto" w:fill="EEEEEE"/>
        <w:spacing w:line="472" w:lineRule="atLeast"/>
        <w:ind w:left="225" w:right="225"/>
        <w:rPr>
          <w:b/>
          <w:bCs/>
          <w:vanish/>
          <w:sz w:val="32"/>
          <w:szCs w:val="32"/>
        </w:rPr>
      </w:pPr>
      <w:r>
        <w:rPr>
          <w:b/>
          <w:bCs/>
          <w:vanish/>
          <w:sz w:val="32"/>
          <w:szCs w:val="32"/>
        </w:rPr>
        <w:t>Denne informasjonen vises kun i forhåndsvisningen</w:t>
      </w:r>
    </w:p>
    <w:p w:rsidR="005B3C82" w:rsidRDefault="006A1D50">
      <w:pPr>
        <w:pStyle w:val="any"/>
        <w:pBdr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pBdr>
        <w:shd w:val="clear" w:color="auto" w:fill="EEEEEE"/>
        <w:spacing w:before="210" w:after="210"/>
        <w:ind w:left="225" w:right="225"/>
        <w:rPr>
          <w:vanish/>
        </w:rPr>
      </w:pPr>
      <w:r>
        <w:rPr>
          <w:vanish/>
        </w:rPr>
        <w:t>Følgende betingelser må være oppfylt for at spørsmålet skal vises for respondenten:</w:t>
      </w:r>
      <w:bookmarkStart w:id="185" w:name="74254592"/>
      <w:bookmarkEnd w:id="185"/>
    </w:p>
    <w:p w:rsidR="005B3C82" w:rsidRDefault="006A1D50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after="420" w:line="315" w:lineRule="atLeast"/>
        <w:rPr>
          <w:rStyle w:val="anyCharacter"/>
        </w:rPr>
      </w:pPr>
      <w:r>
        <w:rPr>
          <w:rStyle w:val="anyCharacter"/>
          <w:sz w:val="21"/>
          <w:szCs w:val="21"/>
        </w:rPr>
        <w:t>44) Skriv inn informasjon om alle andre virksomheter eller organisasjoner dere</w:t>
      </w:r>
      <w:r>
        <w:rPr>
          <w:rStyle w:val="anyCharacter"/>
          <w:sz w:val="21"/>
          <w:szCs w:val="21"/>
        </w:rPr>
        <w:t xml:space="preserve"> samarbeider med om prosjektet/tiltaket. Skriv inn kommunenummer for alle kommuner.</w:t>
      </w:r>
    </w:p>
    <w:p w:rsidR="005B3C82" w:rsidRDefault="002E4494">
      <w:pPr>
        <w:pStyle w:val="htmldirltrfieldset-content"/>
        <w:pBdr>
          <w:top w:val="none" w:sz="0" w:space="5" w:color="auto"/>
        </w:pBdr>
        <w:shd w:val="clear" w:color="auto" w:fill="FFFFFF"/>
        <w:spacing w:after="420"/>
        <w:ind w:left="30"/>
      </w:pPr>
      <w:r>
        <w:rPr>
          <w:noProof/>
        </w:rPr>
        <mc:AlternateContent>
          <mc:Choice Requires="wps">
            <w:drawing>
              <wp:inline distT="0" distB="0" distL="0" distR="0">
                <wp:extent cx="1828800" cy="355600"/>
                <wp:effectExtent l="9525" t="9525" r="9525" b="6350"/>
                <wp:docPr id="100148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C82" w:rsidRDefault="005B3C82"/>
                        </w:txbxContent>
                      </wps:txbx>
                      <wps:bodyPr rot="0" vert="horz" wrap="square" lIns="33401" tIns="33401" rIns="33401" bIns="33401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1" o:spid="_x0000_s1035" type="#_x0000_t202" style="width:2in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">
                <v:textbox inset="2.63pt,2.63pt,2.63pt,2.63pt">
                  <w:txbxContent>
                    <w:p w:rsidR="005B3C82" w:rsidRDefault="005B3C82"/>
                  </w:txbxContent>
                </v:textbox>
                <w10:anchorlock/>
              </v:shape>
            </w:pict>
          </mc:Fallback>
        </mc:AlternateContent>
      </w:r>
    </w:p>
    <w:p w:rsidR="005B3C82" w:rsidRDefault="006A1D50">
      <w:pPr>
        <w:pStyle w:val="conditionh2"/>
        <w:pBdr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pBdr>
        <w:shd w:val="clear" w:color="auto" w:fill="EEEEEE"/>
        <w:spacing w:line="472" w:lineRule="atLeast"/>
        <w:ind w:left="225" w:right="225"/>
        <w:rPr>
          <w:b/>
          <w:bCs/>
          <w:vanish/>
          <w:sz w:val="32"/>
          <w:szCs w:val="32"/>
        </w:rPr>
      </w:pPr>
      <w:r>
        <w:rPr>
          <w:b/>
          <w:bCs/>
          <w:vanish/>
          <w:sz w:val="32"/>
          <w:szCs w:val="32"/>
        </w:rPr>
        <w:t>Denne informasjonen vises kun i forhåndsvisningen</w:t>
      </w:r>
    </w:p>
    <w:p w:rsidR="005B3C82" w:rsidRDefault="006A1D50">
      <w:pPr>
        <w:pStyle w:val="any"/>
        <w:pBdr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pBdr>
        <w:shd w:val="clear" w:color="auto" w:fill="EEEEEE"/>
        <w:spacing w:before="210" w:after="210"/>
        <w:ind w:left="225" w:right="225"/>
        <w:rPr>
          <w:vanish/>
        </w:rPr>
      </w:pPr>
      <w:r>
        <w:rPr>
          <w:vanish/>
        </w:rPr>
        <w:t>Følgende betingelser må være oppfylt for at spørsmålet skal vises for respondenten:</w:t>
      </w:r>
      <w:bookmarkStart w:id="186" w:name="74254593"/>
      <w:bookmarkEnd w:id="186"/>
    </w:p>
    <w:p w:rsidR="005B3C82" w:rsidRDefault="006A1D50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after="420" w:line="315" w:lineRule="atLeast"/>
        <w:rPr>
          <w:rStyle w:val="anyCharacter"/>
        </w:rPr>
      </w:pPr>
      <w:r>
        <w:rPr>
          <w:rStyle w:val="anyCharacter"/>
          <w:sz w:val="21"/>
          <w:szCs w:val="21"/>
        </w:rPr>
        <w:t>45) Hva består samarbeidet i</w:t>
      </w:r>
    </w:p>
    <w:p w:rsidR="005B3C82" w:rsidRDefault="002E4494">
      <w:pPr>
        <w:pStyle w:val="htmldirltrfieldset-content"/>
        <w:pBdr>
          <w:top w:val="none" w:sz="0" w:space="5" w:color="auto"/>
        </w:pBdr>
        <w:shd w:val="clear" w:color="auto" w:fill="FFFFFF"/>
        <w:spacing w:after="420"/>
        <w:ind w:left="30"/>
      </w:pPr>
      <w:r>
        <w:rPr>
          <w:noProof/>
        </w:rPr>
        <mc:AlternateContent>
          <mc:Choice Requires="wps">
            <w:drawing>
              <wp:inline distT="0" distB="0" distL="0" distR="0">
                <wp:extent cx="1828800" cy="355600"/>
                <wp:effectExtent l="9525" t="9525" r="9525" b="6350"/>
                <wp:docPr id="100147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C82" w:rsidRDefault="005B3C82"/>
                        </w:txbxContent>
                      </wps:txbx>
                      <wps:bodyPr rot="0" vert="horz" wrap="square" lIns="33401" tIns="33401" rIns="33401" bIns="33401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0" o:spid="_x0000_s1036" type="#_x0000_t202" style="width:2in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">
                <v:textbox inset="2.63pt,2.63pt,2.63pt,2.63pt">
                  <w:txbxContent>
                    <w:p w:rsidR="005B3C82" w:rsidRDefault="005B3C82"/>
                  </w:txbxContent>
                </v:textbox>
                <w10:anchorlock/>
              </v:shape>
            </w:pict>
          </mc:Fallback>
        </mc:AlternateContent>
      </w:r>
    </w:p>
    <w:p w:rsidR="005B3C82" w:rsidRDefault="006A1D50">
      <w:pPr>
        <w:pStyle w:val="conditionh2"/>
        <w:pBdr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pBdr>
        <w:shd w:val="clear" w:color="auto" w:fill="EEEEEE"/>
        <w:spacing w:line="472" w:lineRule="atLeast"/>
        <w:ind w:left="225" w:right="225"/>
        <w:rPr>
          <w:b/>
          <w:bCs/>
          <w:vanish/>
          <w:sz w:val="32"/>
          <w:szCs w:val="32"/>
        </w:rPr>
      </w:pPr>
      <w:r>
        <w:rPr>
          <w:b/>
          <w:bCs/>
          <w:vanish/>
          <w:sz w:val="32"/>
          <w:szCs w:val="32"/>
        </w:rPr>
        <w:t>Denne informasjonen vises kun i forhåndsvisningen</w:t>
      </w:r>
    </w:p>
    <w:p w:rsidR="005B3C82" w:rsidRDefault="006A1D50">
      <w:pPr>
        <w:pStyle w:val="any"/>
        <w:pBdr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pBdr>
        <w:shd w:val="clear" w:color="auto" w:fill="EEEEEE"/>
        <w:spacing w:before="210" w:after="210"/>
        <w:ind w:left="225" w:right="225"/>
        <w:rPr>
          <w:vanish/>
        </w:rPr>
      </w:pPr>
      <w:r>
        <w:rPr>
          <w:vanish/>
        </w:rPr>
        <w:t>Følgende betingelser må være oppfylt for at spørsmålet skal vises for respondenten:</w:t>
      </w:r>
      <w:bookmarkStart w:id="187" w:name="74254594"/>
      <w:bookmarkEnd w:id="187"/>
    </w:p>
    <w:p w:rsidR="005B3C82" w:rsidRDefault="006A1D50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after="420" w:line="315" w:lineRule="atLeast"/>
        <w:rPr>
          <w:rStyle w:val="anyCharacter"/>
        </w:rPr>
      </w:pPr>
      <w:r>
        <w:rPr>
          <w:rStyle w:val="anyCharacter"/>
          <w:sz w:val="21"/>
          <w:szCs w:val="21"/>
        </w:rPr>
        <w:lastRenderedPageBreak/>
        <w:t xml:space="preserve">46) Bakgrunn for prosjektet (beskriv hvorfor prosjektet er nødvendig, herunder hvilke </w:t>
      </w:r>
      <w:r>
        <w:rPr>
          <w:rStyle w:val="anyCharacter"/>
          <w:sz w:val="21"/>
          <w:szCs w:val="21"/>
        </w:rPr>
        <w:t>behov og utfordringer som ligger til grunn)</w:t>
      </w:r>
    </w:p>
    <w:p w:rsidR="005B3C82" w:rsidRDefault="002E4494">
      <w:pPr>
        <w:pStyle w:val="htmldirltrfieldset-content"/>
        <w:pBdr>
          <w:top w:val="none" w:sz="0" w:space="5" w:color="auto"/>
        </w:pBdr>
        <w:shd w:val="clear" w:color="auto" w:fill="FFFFFF"/>
        <w:spacing w:after="420"/>
        <w:ind w:left="30"/>
      </w:pPr>
      <w:r>
        <w:rPr>
          <w:noProof/>
        </w:rPr>
        <mc:AlternateContent>
          <mc:Choice Requires="wps">
            <w:drawing>
              <wp:inline distT="0" distB="0" distL="0" distR="0">
                <wp:extent cx="1828800" cy="355600"/>
                <wp:effectExtent l="9525" t="9525" r="9525" b="6350"/>
                <wp:docPr id="100146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C82" w:rsidRDefault="005B3C82"/>
                        </w:txbxContent>
                      </wps:txbx>
                      <wps:bodyPr rot="0" vert="horz" wrap="square" lIns="33401" tIns="33401" rIns="33401" bIns="33401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9" o:spid="_x0000_s1037" type="#_x0000_t202" style="width:2in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">
                <v:textbox inset="2.63pt,2.63pt,2.63pt,2.63pt">
                  <w:txbxContent>
                    <w:p w:rsidR="005B3C82" w:rsidRDefault="005B3C82"/>
                  </w:txbxContent>
                </v:textbox>
                <w10:anchorlock/>
              </v:shape>
            </w:pict>
          </mc:Fallback>
        </mc:AlternateContent>
      </w:r>
    </w:p>
    <w:p w:rsidR="005B3C82" w:rsidRDefault="006A1D50">
      <w:pPr>
        <w:pStyle w:val="conditionh2"/>
        <w:pBdr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pBdr>
        <w:shd w:val="clear" w:color="auto" w:fill="EEEEEE"/>
        <w:spacing w:line="472" w:lineRule="atLeast"/>
        <w:ind w:left="225" w:right="225"/>
        <w:rPr>
          <w:b/>
          <w:bCs/>
          <w:vanish/>
          <w:sz w:val="32"/>
          <w:szCs w:val="32"/>
        </w:rPr>
      </w:pPr>
      <w:r>
        <w:rPr>
          <w:b/>
          <w:bCs/>
          <w:vanish/>
          <w:sz w:val="32"/>
          <w:szCs w:val="32"/>
        </w:rPr>
        <w:t>Denne informasjonen vises kun i forhåndsvisningen</w:t>
      </w:r>
    </w:p>
    <w:p w:rsidR="005B3C82" w:rsidRDefault="006A1D50">
      <w:pPr>
        <w:pStyle w:val="any"/>
        <w:pBdr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pBdr>
        <w:shd w:val="clear" w:color="auto" w:fill="EEEEEE"/>
        <w:spacing w:before="210" w:after="210"/>
        <w:ind w:left="225" w:right="225"/>
        <w:rPr>
          <w:vanish/>
        </w:rPr>
      </w:pPr>
      <w:r>
        <w:rPr>
          <w:vanish/>
        </w:rPr>
        <w:t>Følgende betingelser må være oppfylt for at spørsmålet skal vises for respondenten:</w:t>
      </w:r>
      <w:bookmarkStart w:id="188" w:name="74254595"/>
      <w:bookmarkEnd w:id="188"/>
    </w:p>
    <w:p w:rsidR="005B3C82" w:rsidRDefault="006A1D50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after="420" w:line="315" w:lineRule="atLeast"/>
        <w:rPr>
          <w:rStyle w:val="anyCharacter"/>
        </w:rPr>
      </w:pPr>
      <w:r>
        <w:rPr>
          <w:rStyle w:val="anyCharacter"/>
          <w:sz w:val="21"/>
          <w:szCs w:val="21"/>
        </w:rPr>
        <w:t xml:space="preserve">47) Kort </w:t>
      </w:r>
      <w:r>
        <w:rPr>
          <w:rStyle w:val="anyCharacter"/>
          <w:sz w:val="21"/>
          <w:szCs w:val="21"/>
        </w:rPr>
        <w:t>beskrivelse (gi en kort beskrivelse av prosjektet, herunder delprosjekter og tiltak)</w:t>
      </w:r>
    </w:p>
    <w:p w:rsidR="005B3C82" w:rsidRDefault="002E4494">
      <w:pPr>
        <w:pStyle w:val="htmldirltrfieldset-content"/>
        <w:pBdr>
          <w:top w:val="none" w:sz="0" w:space="5" w:color="auto"/>
        </w:pBdr>
        <w:shd w:val="clear" w:color="auto" w:fill="FFFFFF"/>
        <w:spacing w:after="420"/>
        <w:ind w:left="30"/>
      </w:pPr>
      <w:r>
        <w:rPr>
          <w:noProof/>
        </w:rPr>
        <mc:AlternateContent>
          <mc:Choice Requires="wps">
            <w:drawing>
              <wp:inline distT="0" distB="0" distL="0" distR="0">
                <wp:extent cx="1828800" cy="355600"/>
                <wp:effectExtent l="9525" t="9525" r="9525" b="6350"/>
                <wp:docPr id="100145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C82" w:rsidRDefault="005B3C82"/>
                        </w:txbxContent>
                      </wps:txbx>
                      <wps:bodyPr rot="0" vert="horz" wrap="square" lIns="33401" tIns="33401" rIns="33401" bIns="33401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8" o:spid="_x0000_s1038" type="#_x0000_t202" style="width:2in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">
                <v:textbox inset="2.63pt,2.63pt,2.63pt,2.63pt">
                  <w:txbxContent>
                    <w:p w:rsidR="005B3C82" w:rsidRDefault="005B3C82"/>
                  </w:txbxContent>
                </v:textbox>
                <w10:anchorlock/>
              </v:shape>
            </w:pict>
          </mc:Fallback>
        </mc:AlternateContent>
      </w:r>
    </w:p>
    <w:p w:rsidR="005B3C82" w:rsidRDefault="006A1D50">
      <w:pPr>
        <w:pStyle w:val="conditionh2"/>
        <w:pBdr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pBdr>
        <w:shd w:val="clear" w:color="auto" w:fill="EEEEEE"/>
        <w:spacing w:line="472" w:lineRule="atLeast"/>
        <w:ind w:left="225" w:right="225"/>
        <w:rPr>
          <w:b/>
          <w:bCs/>
          <w:vanish/>
          <w:sz w:val="32"/>
          <w:szCs w:val="32"/>
        </w:rPr>
      </w:pPr>
      <w:r>
        <w:rPr>
          <w:b/>
          <w:bCs/>
          <w:vanish/>
          <w:sz w:val="32"/>
          <w:szCs w:val="32"/>
        </w:rPr>
        <w:t>Denne informasjonen vises kun i forhåndsvisningen</w:t>
      </w:r>
    </w:p>
    <w:p w:rsidR="005B3C82" w:rsidRDefault="006A1D50">
      <w:pPr>
        <w:pStyle w:val="any"/>
        <w:pBdr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pBdr>
        <w:shd w:val="clear" w:color="auto" w:fill="EEEEEE"/>
        <w:spacing w:before="210" w:after="210"/>
        <w:ind w:left="225" w:right="225"/>
        <w:rPr>
          <w:vanish/>
        </w:rPr>
      </w:pPr>
      <w:r>
        <w:rPr>
          <w:vanish/>
        </w:rPr>
        <w:t>Følgende betingelser må være oppfylt for at spørsmålet skal vises for respondenten:</w:t>
      </w:r>
      <w:bookmarkStart w:id="189" w:name="74254596"/>
      <w:bookmarkEnd w:id="189"/>
    </w:p>
    <w:p w:rsidR="005B3C82" w:rsidRDefault="006A1D50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after="420" w:line="315" w:lineRule="atLeast"/>
        <w:rPr>
          <w:rStyle w:val="anyCharacter"/>
        </w:rPr>
      </w:pPr>
      <w:r>
        <w:rPr>
          <w:rStyle w:val="anyCharacter"/>
          <w:sz w:val="21"/>
          <w:szCs w:val="21"/>
        </w:rPr>
        <w:t xml:space="preserve">48) Mål for tiltaket på kort og lengre sikt (herunder mål for året dere søker om </w:t>
      </w:r>
      <w:r>
        <w:rPr>
          <w:rStyle w:val="anyCharacter"/>
          <w:sz w:val="21"/>
          <w:szCs w:val="21"/>
        </w:rPr>
        <w:t>tilskudd og målgruppe for tiltaket)</w:t>
      </w:r>
    </w:p>
    <w:p w:rsidR="005B3C82" w:rsidRDefault="002E4494">
      <w:pPr>
        <w:pStyle w:val="htmldirltrfieldset-content"/>
        <w:pBdr>
          <w:top w:val="none" w:sz="0" w:space="5" w:color="auto"/>
        </w:pBdr>
        <w:shd w:val="clear" w:color="auto" w:fill="FFFFFF"/>
        <w:spacing w:after="420"/>
        <w:ind w:left="30"/>
      </w:pPr>
      <w:r>
        <w:rPr>
          <w:noProof/>
        </w:rPr>
        <mc:AlternateContent>
          <mc:Choice Requires="wps">
            <w:drawing>
              <wp:inline distT="0" distB="0" distL="0" distR="0">
                <wp:extent cx="1828800" cy="355600"/>
                <wp:effectExtent l="9525" t="9525" r="9525" b="6350"/>
                <wp:docPr id="100144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C82" w:rsidRDefault="005B3C82"/>
                        </w:txbxContent>
                      </wps:txbx>
                      <wps:bodyPr rot="0" vert="horz" wrap="square" lIns="33401" tIns="33401" rIns="33401" bIns="33401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7" o:spid="_x0000_s1039" type="#_x0000_t202" style="width:2in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">
                <v:textbox inset="2.63pt,2.63pt,2.63pt,2.63pt">
                  <w:txbxContent>
                    <w:p w:rsidR="005B3C82" w:rsidRDefault="005B3C82"/>
                  </w:txbxContent>
                </v:textbox>
                <w10:anchorlock/>
              </v:shape>
            </w:pict>
          </mc:Fallback>
        </mc:AlternateContent>
      </w:r>
    </w:p>
    <w:p w:rsidR="005B3C82" w:rsidRDefault="006A1D50">
      <w:pPr>
        <w:pStyle w:val="conditionh2"/>
        <w:pBdr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pBdr>
        <w:shd w:val="clear" w:color="auto" w:fill="EEEEEE"/>
        <w:spacing w:line="472" w:lineRule="atLeast"/>
        <w:ind w:left="225" w:right="225"/>
        <w:rPr>
          <w:b/>
          <w:bCs/>
          <w:vanish/>
          <w:sz w:val="32"/>
          <w:szCs w:val="32"/>
        </w:rPr>
      </w:pPr>
      <w:r>
        <w:rPr>
          <w:b/>
          <w:bCs/>
          <w:vanish/>
          <w:sz w:val="32"/>
          <w:szCs w:val="32"/>
        </w:rPr>
        <w:t>Denne informasjonen vises kun i forhåndsvisningen</w:t>
      </w:r>
    </w:p>
    <w:p w:rsidR="005B3C82" w:rsidRDefault="006A1D50">
      <w:pPr>
        <w:pStyle w:val="any"/>
        <w:pBdr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pBdr>
        <w:shd w:val="clear" w:color="auto" w:fill="EEEEEE"/>
        <w:spacing w:before="210" w:after="210"/>
        <w:ind w:left="225" w:right="225"/>
        <w:rPr>
          <w:vanish/>
        </w:rPr>
      </w:pPr>
      <w:r>
        <w:rPr>
          <w:vanish/>
        </w:rPr>
        <w:t>Følgende betingelser må være oppfylt for at spørsmålet skal vises for respondenten:</w:t>
      </w:r>
      <w:bookmarkStart w:id="190" w:name="74254597"/>
      <w:bookmarkEnd w:id="190"/>
    </w:p>
    <w:p w:rsidR="005B3C82" w:rsidRDefault="006A1D50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after="420" w:line="315" w:lineRule="atLeast"/>
        <w:rPr>
          <w:rStyle w:val="anyCharacter"/>
        </w:rPr>
      </w:pPr>
      <w:r>
        <w:rPr>
          <w:rStyle w:val="anyCharacter"/>
          <w:sz w:val="21"/>
          <w:szCs w:val="21"/>
        </w:rPr>
        <w:t>49) Aktivitets- og</w:t>
      </w:r>
      <w:r>
        <w:rPr>
          <w:rStyle w:val="anyCharacter"/>
          <w:sz w:val="21"/>
          <w:szCs w:val="21"/>
        </w:rPr>
        <w:t xml:space="preserve"> fremdriftsplan for året dere søker tilskudd (sett inn de viktigste aktivitetene for å nå målene for prosjektet og angi gjerne måned for gjennomføring)</w:t>
      </w:r>
    </w:p>
    <w:p w:rsidR="005B3C82" w:rsidRDefault="002E4494">
      <w:pPr>
        <w:pStyle w:val="htmldirltrfieldset-content"/>
        <w:pBdr>
          <w:top w:val="none" w:sz="0" w:space="5" w:color="auto"/>
        </w:pBdr>
        <w:shd w:val="clear" w:color="auto" w:fill="FFFFFF"/>
        <w:spacing w:after="420"/>
        <w:ind w:left="30"/>
      </w:pPr>
      <w:r>
        <w:rPr>
          <w:noProof/>
        </w:rPr>
        <mc:AlternateContent>
          <mc:Choice Requires="wps">
            <w:drawing>
              <wp:inline distT="0" distB="0" distL="0" distR="0">
                <wp:extent cx="1828800" cy="355600"/>
                <wp:effectExtent l="9525" t="9525" r="9525" b="6350"/>
                <wp:docPr id="100143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C82" w:rsidRDefault="005B3C82"/>
                        </w:txbxContent>
                      </wps:txbx>
                      <wps:bodyPr rot="0" vert="horz" wrap="square" lIns="33401" tIns="33401" rIns="33401" bIns="33401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6" o:spid="_x0000_s1040" type="#_x0000_t202" style="width:2in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">
                <v:textbox inset="2.63pt,2.63pt,2.63pt,2.63pt">
                  <w:txbxContent>
                    <w:p w:rsidR="005B3C82" w:rsidRDefault="005B3C82"/>
                  </w:txbxContent>
                </v:textbox>
                <w10:anchorlock/>
              </v:shape>
            </w:pict>
          </mc:Fallback>
        </mc:AlternateContent>
      </w:r>
    </w:p>
    <w:p w:rsidR="005B3C82" w:rsidRDefault="006A1D50">
      <w:pPr>
        <w:pStyle w:val="conditionh2"/>
        <w:pBdr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pBdr>
        <w:shd w:val="clear" w:color="auto" w:fill="EEEEEE"/>
        <w:spacing w:line="472" w:lineRule="atLeast"/>
        <w:ind w:left="225" w:right="225"/>
        <w:rPr>
          <w:b/>
          <w:bCs/>
          <w:vanish/>
          <w:sz w:val="32"/>
          <w:szCs w:val="32"/>
        </w:rPr>
      </w:pPr>
      <w:r>
        <w:rPr>
          <w:b/>
          <w:bCs/>
          <w:vanish/>
          <w:sz w:val="32"/>
          <w:szCs w:val="32"/>
        </w:rPr>
        <w:lastRenderedPageBreak/>
        <w:t>Denne informasjonen vises kun i forhåndsvisningen</w:t>
      </w:r>
    </w:p>
    <w:p w:rsidR="005B3C82" w:rsidRDefault="006A1D50">
      <w:pPr>
        <w:pStyle w:val="any"/>
        <w:pBdr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pBdr>
        <w:shd w:val="clear" w:color="auto" w:fill="EEEEEE"/>
        <w:spacing w:before="210" w:after="210"/>
        <w:ind w:left="225" w:right="225"/>
        <w:rPr>
          <w:vanish/>
        </w:rPr>
      </w:pPr>
      <w:r>
        <w:rPr>
          <w:vanish/>
        </w:rPr>
        <w:t>Følgende betingelser må være oppfylt for at spørsmålet skal vises for respondenten:</w:t>
      </w:r>
      <w:bookmarkStart w:id="191" w:name="74254598"/>
      <w:bookmarkEnd w:id="191"/>
    </w:p>
    <w:p w:rsidR="005B3C82" w:rsidRDefault="006A1D50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after="420" w:line="315" w:lineRule="atLeast"/>
        <w:rPr>
          <w:rStyle w:val="anyCharacter"/>
        </w:rPr>
      </w:pPr>
      <w:r>
        <w:rPr>
          <w:rStyle w:val="anyCharacter"/>
          <w:sz w:val="21"/>
          <w:szCs w:val="21"/>
        </w:rPr>
        <w:t>50) Metoder, kunnskap eller erfaring (Beskriv hvilke teorier/faglige metoder dere beny</w:t>
      </w:r>
      <w:r>
        <w:rPr>
          <w:rStyle w:val="anyCharacter"/>
          <w:sz w:val="21"/>
          <w:szCs w:val="21"/>
        </w:rPr>
        <w:t>tter i prosjektet eller hvilken kunnskap/erfaring dere bygger på. Herunder metoder for brukermedvirkning)</w:t>
      </w:r>
    </w:p>
    <w:p w:rsidR="005B3C82" w:rsidRDefault="002E4494">
      <w:pPr>
        <w:pStyle w:val="htmldirltrfieldset-content"/>
        <w:pBdr>
          <w:top w:val="none" w:sz="0" w:space="5" w:color="auto"/>
        </w:pBdr>
        <w:shd w:val="clear" w:color="auto" w:fill="FFFFFF"/>
        <w:spacing w:after="420"/>
        <w:ind w:left="30"/>
      </w:pPr>
      <w:r>
        <w:rPr>
          <w:noProof/>
        </w:rPr>
        <mc:AlternateContent>
          <mc:Choice Requires="wps">
            <w:drawing>
              <wp:inline distT="0" distB="0" distL="0" distR="0">
                <wp:extent cx="1828800" cy="355600"/>
                <wp:effectExtent l="9525" t="9525" r="9525" b="6350"/>
                <wp:docPr id="100142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C82" w:rsidRDefault="005B3C82"/>
                        </w:txbxContent>
                      </wps:txbx>
                      <wps:bodyPr rot="0" vert="horz" wrap="square" lIns="33401" tIns="33401" rIns="33401" bIns="33401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5" o:spid="_x0000_s1041" type="#_x0000_t202" style="width:2in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">
                <v:textbox inset="2.63pt,2.63pt,2.63pt,2.63pt">
                  <w:txbxContent>
                    <w:p w:rsidR="005B3C82" w:rsidRDefault="005B3C82"/>
                  </w:txbxContent>
                </v:textbox>
                <w10:anchorlock/>
              </v:shape>
            </w:pict>
          </mc:Fallback>
        </mc:AlternateContent>
      </w:r>
    </w:p>
    <w:p w:rsidR="005B3C82" w:rsidRDefault="006A1D50">
      <w:pPr>
        <w:pStyle w:val="conditionh2"/>
        <w:pBdr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pBdr>
        <w:shd w:val="clear" w:color="auto" w:fill="EEEEEE"/>
        <w:spacing w:line="472" w:lineRule="atLeast"/>
        <w:ind w:left="225" w:right="225"/>
        <w:rPr>
          <w:b/>
          <w:bCs/>
          <w:vanish/>
          <w:sz w:val="32"/>
          <w:szCs w:val="32"/>
        </w:rPr>
      </w:pPr>
      <w:r>
        <w:rPr>
          <w:b/>
          <w:bCs/>
          <w:vanish/>
          <w:sz w:val="32"/>
          <w:szCs w:val="32"/>
        </w:rPr>
        <w:t>Denne informasjonen vises kun i forhåndsvisningen</w:t>
      </w:r>
    </w:p>
    <w:p w:rsidR="005B3C82" w:rsidRDefault="006A1D50">
      <w:pPr>
        <w:pStyle w:val="any"/>
        <w:pBdr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pBdr>
        <w:shd w:val="clear" w:color="auto" w:fill="EEEEEE"/>
        <w:spacing w:before="210" w:after="210"/>
        <w:ind w:left="225" w:right="225"/>
        <w:rPr>
          <w:vanish/>
        </w:rPr>
      </w:pPr>
      <w:r>
        <w:rPr>
          <w:vanish/>
        </w:rPr>
        <w:t>Følgende betingelser må være oppfylt for at spørsmålet skal vises for respondenten:</w:t>
      </w:r>
      <w:bookmarkStart w:id="192" w:name="74254599"/>
      <w:bookmarkEnd w:id="192"/>
    </w:p>
    <w:p w:rsidR="005B3C82" w:rsidRDefault="006A1D50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after="420" w:line="315" w:lineRule="atLeast"/>
        <w:rPr>
          <w:rStyle w:val="anyCharacter"/>
        </w:rPr>
      </w:pPr>
      <w:r>
        <w:rPr>
          <w:rStyle w:val="anyCharacter"/>
          <w:sz w:val="21"/>
          <w:szCs w:val="21"/>
        </w:rPr>
        <w:t>51) Gevinster og effekter (Hvilke konkrete gevinster/effekter forventes tiltaket å gi,</w:t>
      </w:r>
      <w:r>
        <w:rPr>
          <w:rStyle w:val="anyCharacter"/>
          <w:sz w:val="21"/>
          <w:szCs w:val="21"/>
        </w:rPr>
        <w:t xml:space="preserve"> hvilken betydning kan det få for omlegging av praksis)</w:t>
      </w:r>
    </w:p>
    <w:p w:rsidR="005B3C82" w:rsidRDefault="002E4494">
      <w:pPr>
        <w:pStyle w:val="htmldirltrfieldset-content"/>
        <w:pBdr>
          <w:top w:val="none" w:sz="0" w:space="5" w:color="auto"/>
        </w:pBdr>
        <w:shd w:val="clear" w:color="auto" w:fill="FFFFFF"/>
        <w:spacing w:after="420"/>
        <w:ind w:left="30"/>
      </w:pPr>
      <w:r>
        <w:rPr>
          <w:noProof/>
        </w:rPr>
        <mc:AlternateContent>
          <mc:Choice Requires="wps">
            <w:drawing>
              <wp:inline distT="0" distB="0" distL="0" distR="0">
                <wp:extent cx="1828800" cy="355600"/>
                <wp:effectExtent l="9525" t="9525" r="9525" b="6350"/>
                <wp:docPr id="100138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C82" w:rsidRDefault="005B3C82"/>
                        </w:txbxContent>
                      </wps:txbx>
                      <wps:bodyPr rot="0" vert="horz" wrap="square" lIns="33401" tIns="33401" rIns="33401" bIns="33401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4" o:spid="_x0000_s1042" type="#_x0000_t202" style="width:2in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">
                <v:textbox inset="2.63pt,2.63pt,2.63pt,2.63pt">
                  <w:txbxContent>
                    <w:p w:rsidR="005B3C82" w:rsidRDefault="005B3C82"/>
                  </w:txbxContent>
                </v:textbox>
                <w10:anchorlock/>
              </v:shape>
            </w:pict>
          </mc:Fallback>
        </mc:AlternateContent>
      </w:r>
    </w:p>
    <w:p w:rsidR="005B3C82" w:rsidRDefault="006A1D50">
      <w:pPr>
        <w:pStyle w:val="conditionh2"/>
        <w:pBdr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pBdr>
        <w:shd w:val="clear" w:color="auto" w:fill="EEEEEE"/>
        <w:spacing w:line="472" w:lineRule="atLeast"/>
        <w:ind w:left="225" w:right="225"/>
        <w:rPr>
          <w:b/>
          <w:bCs/>
          <w:vanish/>
          <w:sz w:val="32"/>
          <w:szCs w:val="32"/>
        </w:rPr>
      </w:pPr>
      <w:r>
        <w:rPr>
          <w:b/>
          <w:bCs/>
          <w:vanish/>
          <w:sz w:val="32"/>
          <w:szCs w:val="32"/>
        </w:rPr>
        <w:t>Denne informasjonen vises kun i forhåndsvisningen</w:t>
      </w:r>
    </w:p>
    <w:p w:rsidR="005B3C82" w:rsidRDefault="006A1D50">
      <w:pPr>
        <w:pStyle w:val="any"/>
        <w:pBdr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pBdr>
        <w:shd w:val="clear" w:color="auto" w:fill="EEEEEE"/>
        <w:spacing w:before="210" w:after="210"/>
        <w:ind w:left="225" w:right="225"/>
        <w:rPr>
          <w:vanish/>
        </w:rPr>
      </w:pPr>
      <w:r>
        <w:rPr>
          <w:vanish/>
        </w:rPr>
        <w:t xml:space="preserve">Følgende betingelser må være oppfylt for at spørsmålet skal vises for </w:t>
      </w:r>
      <w:r>
        <w:rPr>
          <w:vanish/>
        </w:rPr>
        <w:t>respondenten:</w:t>
      </w:r>
      <w:bookmarkStart w:id="193" w:name="74254600"/>
      <w:bookmarkEnd w:id="193"/>
    </w:p>
    <w:p w:rsidR="005B3C82" w:rsidRDefault="006A1D50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after="420" w:line="315" w:lineRule="atLeast"/>
        <w:rPr>
          <w:rStyle w:val="anyCharacter"/>
        </w:rPr>
      </w:pPr>
      <w:r>
        <w:rPr>
          <w:rStyle w:val="anyCharacter"/>
          <w:sz w:val="21"/>
          <w:szCs w:val="21"/>
        </w:rPr>
        <w:t>52) Risikofaktorer (Hvilke faktorer gjør det usikkert at dere når målene, selv om dere mottar tilskudd fra Fylkesmannen?)</w:t>
      </w:r>
    </w:p>
    <w:p w:rsidR="005B3C82" w:rsidRDefault="002E4494">
      <w:pPr>
        <w:pStyle w:val="htmldirltrfieldset-content"/>
        <w:pBdr>
          <w:top w:val="none" w:sz="0" w:space="5" w:color="auto"/>
        </w:pBdr>
        <w:shd w:val="clear" w:color="auto" w:fill="FFFFFF"/>
        <w:spacing w:after="420"/>
        <w:ind w:left="30"/>
      </w:pPr>
      <w:r>
        <w:rPr>
          <w:noProof/>
        </w:rPr>
        <mc:AlternateContent>
          <mc:Choice Requires="wps">
            <w:drawing>
              <wp:inline distT="0" distB="0" distL="0" distR="0">
                <wp:extent cx="1828800" cy="355600"/>
                <wp:effectExtent l="9525" t="9525" r="9525" b="6350"/>
                <wp:docPr id="100137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C82" w:rsidRDefault="005B3C82"/>
                        </w:txbxContent>
                      </wps:txbx>
                      <wps:bodyPr rot="0" vert="horz" wrap="square" lIns="33401" tIns="33401" rIns="33401" bIns="33401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3" o:spid="_x0000_s1043" type="#_x0000_t202" style="width:2in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">
                <v:textbox inset="2.63pt,2.63pt,2.63pt,2.63pt">
                  <w:txbxContent>
                    <w:p w:rsidR="005B3C82" w:rsidRDefault="005B3C82"/>
                  </w:txbxContent>
                </v:textbox>
                <w10:anchorlock/>
              </v:shape>
            </w:pict>
          </mc:Fallback>
        </mc:AlternateContent>
      </w:r>
    </w:p>
    <w:p w:rsidR="005B3C82" w:rsidRDefault="006A1D50">
      <w:pPr>
        <w:pStyle w:val="conditionh2"/>
        <w:pBdr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pBdr>
        <w:shd w:val="clear" w:color="auto" w:fill="EEEEEE"/>
        <w:spacing w:line="472" w:lineRule="atLeast"/>
        <w:ind w:left="225" w:right="225"/>
        <w:rPr>
          <w:b/>
          <w:bCs/>
          <w:vanish/>
          <w:sz w:val="32"/>
          <w:szCs w:val="32"/>
        </w:rPr>
      </w:pPr>
      <w:r>
        <w:rPr>
          <w:b/>
          <w:bCs/>
          <w:vanish/>
          <w:sz w:val="32"/>
          <w:szCs w:val="32"/>
        </w:rPr>
        <w:t>Denne informasjonen vises kun i forhåndsvisningen</w:t>
      </w:r>
    </w:p>
    <w:p w:rsidR="005B3C82" w:rsidRDefault="006A1D50">
      <w:pPr>
        <w:pStyle w:val="any"/>
        <w:pBdr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pBdr>
        <w:shd w:val="clear" w:color="auto" w:fill="EEEEEE"/>
        <w:spacing w:before="210" w:after="210"/>
        <w:ind w:left="225" w:right="225"/>
        <w:rPr>
          <w:vanish/>
        </w:rPr>
      </w:pPr>
      <w:r>
        <w:rPr>
          <w:vanish/>
        </w:rPr>
        <w:t>Fø</w:t>
      </w:r>
      <w:r>
        <w:rPr>
          <w:vanish/>
        </w:rPr>
        <w:t>lgende betingelser må være oppfylt for at spørsmålet skal vises for respondenten:</w:t>
      </w:r>
      <w:bookmarkStart w:id="194" w:name="74254601"/>
      <w:bookmarkEnd w:id="194"/>
    </w:p>
    <w:p w:rsidR="005B3C82" w:rsidRDefault="006A1D50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after="420" w:line="315" w:lineRule="atLeast"/>
        <w:rPr>
          <w:rStyle w:val="anyCharacter"/>
        </w:rPr>
      </w:pPr>
      <w:r>
        <w:rPr>
          <w:rStyle w:val="anyCharacter"/>
          <w:sz w:val="21"/>
          <w:szCs w:val="21"/>
        </w:rPr>
        <w:lastRenderedPageBreak/>
        <w:t>53) Forankring internt i kommunen (Beskriv hvordan tiltaket er forankret internt i kommunen, faglig og administrativt i både utviklings og implementeringsfasen)</w:t>
      </w:r>
    </w:p>
    <w:p w:rsidR="005B3C82" w:rsidRDefault="002E4494">
      <w:pPr>
        <w:pStyle w:val="htmldirltrfieldset-content"/>
        <w:pBdr>
          <w:top w:val="none" w:sz="0" w:space="5" w:color="auto"/>
        </w:pBdr>
        <w:shd w:val="clear" w:color="auto" w:fill="FFFFFF"/>
        <w:spacing w:after="420"/>
        <w:ind w:left="30"/>
      </w:pPr>
      <w:r>
        <w:rPr>
          <w:noProof/>
        </w:rPr>
        <mc:AlternateContent>
          <mc:Choice Requires="wps">
            <w:drawing>
              <wp:inline distT="0" distB="0" distL="0" distR="0">
                <wp:extent cx="1828800" cy="355600"/>
                <wp:effectExtent l="9525" t="9525" r="9525" b="6350"/>
                <wp:docPr id="100135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C82" w:rsidRDefault="005B3C82"/>
                        </w:txbxContent>
                      </wps:txbx>
                      <wps:bodyPr rot="0" vert="horz" wrap="square" lIns="33401" tIns="33401" rIns="33401" bIns="33401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2" o:spid="_x0000_s1044" type="#_x0000_t202" style="width:2in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">
                <v:textbox inset="2.63pt,2.63pt,2.63pt,2.63pt">
                  <w:txbxContent>
                    <w:p w:rsidR="005B3C82" w:rsidRDefault="005B3C82"/>
                  </w:txbxContent>
                </v:textbox>
                <w10:anchorlock/>
              </v:shape>
            </w:pict>
          </mc:Fallback>
        </mc:AlternateContent>
      </w:r>
    </w:p>
    <w:p w:rsidR="005B3C82" w:rsidRDefault="006A1D50">
      <w:pPr>
        <w:pStyle w:val="any"/>
        <w:pageBreakBefore/>
        <w:shd w:val="clear" w:color="auto" w:fill="FFFFFF"/>
        <w:spacing w:before="210" w:after="210"/>
      </w:pPr>
      <w:r>
        <w:rPr>
          <w:noProof/>
        </w:rPr>
        <w:lastRenderedPageBreak/>
        <w:drawing>
          <wp:inline distT="0" distB="0" distL="0" distR="0">
            <wp:extent cx="190527" cy="123842"/>
            <wp:effectExtent l="0" t="0" r="0" b="0"/>
            <wp:docPr id="100049" name="Bilde 100049" descr="Sideskif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2465688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0527" cy="123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3C82" w:rsidRDefault="006A1D50">
      <w:pPr>
        <w:pStyle w:val="conditionh2"/>
        <w:pBdr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pBdr>
        <w:shd w:val="clear" w:color="auto" w:fill="EEEEEE"/>
        <w:spacing w:line="472" w:lineRule="atLeast"/>
        <w:ind w:left="225" w:right="225"/>
        <w:rPr>
          <w:b/>
          <w:bCs/>
          <w:vanish/>
          <w:sz w:val="32"/>
          <w:szCs w:val="32"/>
        </w:rPr>
      </w:pPr>
      <w:r>
        <w:rPr>
          <w:b/>
          <w:bCs/>
          <w:vanish/>
          <w:sz w:val="32"/>
          <w:szCs w:val="32"/>
        </w:rPr>
        <w:t>Denne informasjonen vises kun i forhåndsvisningen</w:t>
      </w:r>
    </w:p>
    <w:p w:rsidR="005B3C82" w:rsidRDefault="006A1D50">
      <w:pPr>
        <w:pStyle w:val="any"/>
        <w:pBdr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pBdr>
        <w:shd w:val="clear" w:color="auto" w:fill="EEEEEE"/>
        <w:spacing w:before="210" w:after="210"/>
        <w:ind w:left="225" w:right="225"/>
        <w:rPr>
          <w:vanish/>
        </w:rPr>
      </w:pPr>
      <w:r>
        <w:rPr>
          <w:vanish/>
        </w:rPr>
        <w:t>Følgende betingelser må være oppfylt for at spørsmålet skal vises for respondenten:</w:t>
      </w:r>
      <w:bookmarkStart w:id="195" w:name="74254603"/>
      <w:bookmarkEnd w:id="195"/>
    </w:p>
    <w:p w:rsidR="005B3C82" w:rsidRDefault="006A1D50">
      <w:pPr>
        <w:pStyle w:val="any"/>
        <w:shd w:val="clear" w:color="auto" w:fill="FFFFFF"/>
        <w:spacing w:before="279" w:after="279"/>
        <w:rPr>
          <w:b/>
          <w:bCs/>
        </w:rPr>
      </w:pPr>
      <w:r>
        <w:rPr>
          <w:rStyle w:val="anyCharacter"/>
          <w:rFonts w:ascii="Arial" w:eastAsia="Arial" w:hAnsi="Arial" w:cs="Arial"/>
          <w:b/>
          <w:bCs/>
          <w:sz w:val="20"/>
          <w:szCs w:val="20"/>
        </w:rPr>
        <w:t>Kontrolltiltak for prosjektet:</w:t>
      </w:r>
    </w:p>
    <w:p w:rsidR="005B3C82" w:rsidRDefault="006A1D50">
      <w:pPr>
        <w:pStyle w:val="any"/>
        <w:numPr>
          <w:ilvl w:val="0"/>
          <w:numId w:val="4"/>
        </w:numPr>
        <w:shd w:val="clear" w:color="auto" w:fill="FFFFFF"/>
        <w:spacing w:before="210"/>
        <w:ind w:hanging="197"/>
      </w:pPr>
      <w:r>
        <w:rPr>
          <w:rStyle w:val="anyCharacter"/>
          <w:rFonts w:ascii="Arial" w:eastAsia="Arial" w:hAnsi="Arial" w:cs="Arial"/>
          <w:sz w:val="20"/>
          <w:szCs w:val="20"/>
        </w:rPr>
        <w:t xml:space="preserve">Beskriv de interne og </w:t>
      </w:r>
      <w:r>
        <w:rPr>
          <w:rStyle w:val="anyCharacter"/>
          <w:rFonts w:ascii="Arial" w:eastAsia="Arial" w:hAnsi="Arial" w:cs="Arial"/>
          <w:sz w:val="20"/>
          <w:szCs w:val="20"/>
        </w:rPr>
        <w:t>eksterne kontrolltiltak hos dere som skal sikre korrekt rapportering og at målene nås</w:t>
      </w:r>
    </w:p>
    <w:p w:rsidR="005B3C82" w:rsidRDefault="006A1D50">
      <w:pPr>
        <w:pStyle w:val="any"/>
        <w:numPr>
          <w:ilvl w:val="0"/>
          <w:numId w:val="4"/>
        </w:numPr>
        <w:shd w:val="clear" w:color="auto" w:fill="FFFFFF"/>
        <w:ind w:hanging="197"/>
      </w:pPr>
      <w:r>
        <w:rPr>
          <w:rStyle w:val="anyCharacter"/>
          <w:rFonts w:ascii="Arial" w:eastAsia="Arial" w:hAnsi="Arial" w:cs="Arial"/>
          <w:sz w:val="20"/>
          <w:szCs w:val="20"/>
        </w:rPr>
        <w:t>Beskriv om de gjennomføres allerede eller er planlagte</w:t>
      </w:r>
    </w:p>
    <w:p w:rsidR="005B3C82" w:rsidRDefault="006A1D50">
      <w:pPr>
        <w:pStyle w:val="any"/>
        <w:numPr>
          <w:ilvl w:val="0"/>
          <w:numId w:val="4"/>
        </w:numPr>
        <w:shd w:val="clear" w:color="auto" w:fill="FFFFFF"/>
        <w:spacing w:after="210"/>
        <w:ind w:hanging="197"/>
      </w:pPr>
      <w:r>
        <w:rPr>
          <w:rStyle w:val="anyCharacter"/>
          <w:rFonts w:ascii="Arial" w:eastAsia="Arial" w:hAnsi="Arial" w:cs="Arial"/>
          <w:sz w:val="20"/>
          <w:szCs w:val="20"/>
        </w:rPr>
        <w:t>Interne kontrollaktiviteter, internrevisjon, autorisert/ikke autorisert revisor, andre offentlige tilsyn, Riksrevis</w:t>
      </w:r>
      <w:r>
        <w:rPr>
          <w:rStyle w:val="anyCharacter"/>
          <w:rFonts w:ascii="Arial" w:eastAsia="Arial" w:hAnsi="Arial" w:cs="Arial"/>
          <w:sz w:val="20"/>
          <w:szCs w:val="20"/>
        </w:rPr>
        <w:t>jonen, evaluering og systematisk kvalitetssikret dokumentasjon er eksempler på kontrolltiltak som kan øke sikkerheten for at målene nås</w:t>
      </w:r>
    </w:p>
    <w:p w:rsidR="005B3C82" w:rsidRDefault="006A1D50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after="420" w:line="315" w:lineRule="atLeast"/>
        <w:rPr>
          <w:rStyle w:val="anyCharacter"/>
        </w:rPr>
      </w:pPr>
      <w:r>
        <w:rPr>
          <w:rStyle w:val="anyCharacter"/>
          <w:sz w:val="21"/>
          <w:szCs w:val="21"/>
        </w:rPr>
        <w:t>54) Kontrolltiltak</w:t>
      </w:r>
    </w:p>
    <w:p w:rsidR="005B3C82" w:rsidRDefault="002E4494">
      <w:pPr>
        <w:pStyle w:val="htmldirltrfieldset-content"/>
        <w:pBdr>
          <w:top w:val="none" w:sz="0" w:space="5" w:color="auto"/>
        </w:pBdr>
        <w:shd w:val="clear" w:color="auto" w:fill="FFFFFF"/>
        <w:spacing w:after="420"/>
        <w:ind w:left="30"/>
      </w:pPr>
      <w:r>
        <w:rPr>
          <w:noProof/>
        </w:rPr>
        <mc:AlternateContent>
          <mc:Choice Requires="wps">
            <w:drawing>
              <wp:inline distT="0" distB="0" distL="0" distR="0">
                <wp:extent cx="1828800" cy="355600"/>
                <wp:effectExtent l="9525" t="9525" r="9525" b="6350"/>
                <wp:docPr id="100134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C82" w:rsidRDefault="005B3C82"/>
                        </w:txbxContent>
                      </wps:txbx>
                      <wps:bodyPr rot="0" vert="horz" wrap="square" lIns="33401" tIns="33401" rIns="33401" bIns="33401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1" o:spid="_x0000_s1045" type="#_x0000_t202" style="width:2in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">
                <v:textbox inset="2.63pt,2.63pt,2.63pt,2.63pt">
                  <w:txbxContent>
                    <w:p w:rsidR="005B3C82" w:rsidRDefault="005B3C82"/>
                  </w:txbxContent>
                </v:textbox>
                <w10:anchorlock/>
              </v:shape>
            </w:pict>
          </mc:Fallback>
        </mc:AlternateContent>
      </w:r>
    </w:p>
    <w:p w:rsidR="005B3C82" w:rsidRDefault="006A1D50">
      <w:pPr>
        <w:pStyle w:val="conditionh2"/>
        <w:pBdr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pBdr>
        <w:shd w:val="clear" w:color="auto" w:fill="EEEEEE"/>
        <w:spacing w:line="472" w:lineRule="atLeast"/>
        <w:ind w:left="225" w:right="225"/>
        <w:rPr>
          <w:b/>
          <w:bCs/>
          <w:vanish/>
          <w:sz w:val="32"/>
          <w:szCs w:val="32"/>
        </w:rPr>
      </w:pPr>
      <w:r>
        <w:rPr>
          <w:b/>
          <w:bCs/>
          <w:vanish/>
          <w:sz w:val="32"/>
          <w:szCs w:val="32"/>
        </w:rPr>
        <w:t>Denne informasjonen vises kun i forhåndsvisningen</w:t>
      </w:r>
    </w:p>
    <w:p w:rsidR="005B3C82" w:rsidRDefault="006A1D50">
      <w:pPr>
        <w:pStyle w:val="any"/>
        <w:pBdr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pBdr>
        <w:shd w:val="clear" w:color="auto" w:fill="EEEEEE"/>
        <w:spacing w:before="210" w:after="210"/>
        <w:ind w:left="225" w:right="225"/>
        <w:rPr>
          <w:vanish/>
        </w:rPr>
      </w:pPr>
      <w:r>
        <w:rPr>
          <w:vanish/>
        </w:rPr>
        <w:t>Følgende betingelser må være oppfylt for at spørsmålet skal vises for respondenten:</w:t>
      </w:r>
      <w:bookmarkStart w:id="196" w:name="74254604"/>
      <w:bookmarkEnd w:id="196"/>
    </w:p>
    <w:p w:rsidR="005B3C82" w:rsidRDefault="006A1D50">
      <w:pPr>
        <w:pStyle w:val="any"/>
        <w:shd w:val="clear" w:color="auto" w:fill="FFFFFF"/>
        <w:spacing w:before="279" w:after="279"/>
        <w:rPr>
          <w:b/>
          <w:bCs/>
        </w:rPr>
      </w:pPr>
      <w:r>
        <w:rPr>
          <w:b/>
          <w:bCs/>
        </w:rPr>
        <w:t>Ubrukt tilskudd (overført) fra 2018:</w:t>
      </w:r>
    </w:p>
    <w:p w:rsidR="005B3C82" w:rsidRDefault="006A1D50">
      <w:pPr>
        <w:pStyle w:val="any"/>
        <w:numPr>
          <w:ilvl w:val="0"/>
          <w:numId w:val="5"/>
        </w:numPr>
        <w:shd w:val="clear" w:color="auto" w:fill="FFFFFF"/>
        <w:spacing w:before="210"/>
        <w:ind w:hanging="197"/>
      </w:pPr>
      <w:r>
        <w:t xml:space="preserve">Dersom Fylkesmannen innvilger tilskudd for 2019, </w:t>
      </w:r>
      <w:r>
        <w:t>vil vi trekke fra dette beløpet ved utbetaling</w:t>
      </w:r>
    </w:p>
    <w:p w:rsidR="005B3C82" w:rsidRDefault="006A1D50">
      <w:pPr>
        <w:pStyle w:val="any"/>
        <w:numPr>
          <w:ilvl w:val="0"/>
          <w:numId w:val="5"/>
        </w:numPr>
        <w:shd w:val="clear" w:color="auto" w:fill="FFFFFF"/>
        <w:spacing w:after="210"/>
        <w:ind w:hanging="197"/>
      </w:pPr>
      <w:r>
        <w:t xml:space="preserve">Dersom regnskapet for 2018-tilskudd ikke er avsluttet, </w:t>
      </w:r>
      <w:r>
        <w:rPr>
          <w:rStyle w:val="anyCharacter"/>
          <w:u w:val="single" w:color="000000"/>
        </w:rPr>
        <w:t xml:space="preserve">må </w:t>
      </w:r>
      <w:r>
        <w:t>ubrukte midler likevel anslås.</w:t>
      </w:r>
    </w:p>
    <w:p w:rsidR="005B3C82" w:rsidRDefault="006A1D50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after="420" w:line="315" w:lineRule="atLeast"/>
        <w:rPr>
          <w:rStyle w:val="anyCharacter"/>
        </w:rPr>
      </w:pPr>
      <w:r>
        <w:rPr>
          <w:rStyle w:val="anyCharacter"/>
          <w:sz w:val="21"/>
          <w:szCs w:val="21"/>
        </w:rPr>
        <w:t>55) Ubrukt tilskudd fra 2018</w:t>
      </w:r>
    </w:p>
    <w:p w:rsidR="005B3C82" w:rsidRDefault="006A1D50">
      <w:pPr>
        <w:pStyle w:val="htmldirltrfieldset-content"/>
        <w:pBdr>
          <w:top w:val="none" w:sz="0" w:space="5" w:color="auto"/>
        </w:pBdr>
        <w:shd w:val="clear" w:color="auto" w:fill="FFFFFF"/>
        <w:spacing w:after="420"/>
        <w:ind w:left="30"/>
      </w:pPr>
      <w:r>
        <w:fldChar w:fldCharType="begin">
          <w:ffData>
            <w:name w:val="REPLY_74254604"/>
            <w:enabled/>
            <w:calcOnExit w:val="0"/>
            <w:textInput>
              <w:maxLength w:val="255"/>
            </w:textInput>
          </w:ffData>
        </w:fldChar>
      </w:r>
      <w:bookmarkStart w:id="197" w:name="REPLY_74254604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197"/>
    </w:p>
    <w:p w:rsidR="005B3C82" w:rsidRDefault="006A1D50">
      <w:pPr>
        <w:pStyle w:val="conditionh2"/>
        <w:pBdr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pBdr>
        <w:shd w:val="clear" w:color="auto" w:fill="EEEEEE"/>
        <w:spacing w:line="472" w:lineRule="atLeast"/>
        <w:ind w:left="225" w:right="225"/>
        <w:rPr>
          <w:b/>
          <w:bCs/>
          <w:vanish/>
          <w:sz w:val="32"/>
          <w:szCs w:val="32"/>
        </w:rPr>
      </w:pPr>
      <w:r>
        <w:rPr>
          <w:b/>
          <w:bCs/>
          <w:vanish/>
          <w:sz w:val="32"/>
          <w:szCs w:val="32"/>
        </w:rPr>
        <w:t>Denne informasjonen vises kun i forhåndsvisningen</w:t>
      </w:r>
    </w:p>
    <w:p w:rsidR="005B3C82" w:rsidRDefault="006A1D50">
      <w:pPr>
        <w:pStyle w:val="any"/>
        <w:pBdr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pBdr>
        <w:shd w:val="clear" w:color="auto" w:fill="EEEEEE"/>
        <w:spacing w:before="210" w:after="210"/>
        <w:ind w:left="225" w:right="225"/>
        <w:rPr>
          <w:vanish/>
        </w:rPr>
      </w:pPr>
      <w:r>
        <w:rPr>
          <w:vanish/>
        </w:rPr>
        <w:t>Følgende betingelser må være oppfylt for at spørsmålet skal vises for respondenten:</w:t>
      </w:r>
      <w:bookmarkStart w:id="198" w:name="74254605"/>
      <w:bookmarkEnd w:id="198"/>
    </w:p>
    <w:p w:rsidR="005B3C82" w:rsidRDefault="006A1D50">
      <w:pPr>
        <w:pStyle w:val="any"/>
        <w:shd w:val="clear" w:color="auto" w:fill="FFFFFF"/>
        <w:spacing w:before="279" w:after="279"/>
        <w:rPr>
          <w:b/>
          <w:bCs/>
        </w:rPr>
      </w:pPr>
      <w:r>
        <w:rPr>
          <w:b/>
          <w:bCs/>
        </w:rPr>
        <w:lastRenderedPageBreak/>
        <w:t>Søknadsbeløp 2019:</w:t>
      </w:r>
    </w:p>
    <w:p w:rsidR="005B3C82" w:rsidRDefault="006A1D50">
      <w:pPr>
        <w:pStyle w:val="any"/>
        <w:numPr>
          <w:ilvl w:val="0"/>
          <w:numId w:val="6"/>
        </w:numPr>
        <w:shd w:val="clear" w:color="auto" w:fill="FFFFFF"/>
        <w:spacing w:before="210" w:after="210"/>
        <w:ind w:hanging="197"/>
      </w:pPr>
      <w:r>
        <w:t>Søk kun om tilskudd for ett år av gangen</w:t>
      </w:r>
    </w:p>
    <w:p w:rsidR="005B3C82" w:rsidRDefault="006A1D50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after="420" w:line="315" w:lineRule="atLeast"/>
        <w:rPr>
          <w:rStyle w:val="anyCharacter"/>
        </w:rPr>
      </w:pPr>
      <w:r>
        <w:rPr>
          <w:rStyle w:val="anyCharacter"/>
          <w:sz w:val="21"/>
          <w:szCs w:val="21"/>
        </w:rPr>
        <w:t>56) Søknadsbeløp 2019</w:t>
      </w:r>
    </w:p>
    <w:p w:rsidR="005B3C82" w:rsidRDefault="006A1D50">
      <w:pPr>
        <w:pStyle w:val="htmldirltrfieldset-content"/>
        <w:pBdr>
          <w:top w:val="none" w:sz="0" w:space="5" w:color="auto"/>
        </w:pBdr>
        <w:shd w:val="clear" w:color="auto" w:fill="FFFFFF"/>
        <w:spacing w:after="420"/>
        <w:ind w:left="30"/>
      </w:pPr>
      <w:r>
        <w:fldChar w:fldCharType="begin">
          <w:ffData>
            <w:name w:val="REPLY_74254605"/>
            <w:enabled/>
            <w:calcOnExit w:val="0"/>
            <w:textInput>
              <w:maxLength w:val="255"/>
            </w:textInput>
          </w:ffData>
        </w:fldChar>
      </w:r>
      <w:bookmarkStart w:id="199" w:name="REPLY_74254605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199"/>
    </w:p>
    <w:p w:rsidR="005B3C82" w:rsidRDefault="006A1D50">
      <w:pPr>
        <w:pStyle w:val="conditionh2"/>
        <w:pBdr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pBdr>
        <w:shd w:val="clear" w:color="auto" w:fill="EEEEEE"/>
        <w:spacing w:line="472" w:lineRule="atLeast"/>
        <w:ind w:left="225" w:right="225"/>
        <w:rPr>
          <w:b/>
          <w:bCs/>
          <w:vanish/>
          <w:sz w:val="32"/>
          <w:szCs w:val="32"/>
        </w:rPr>
      </w:pPr>
      <w:r>
        <w:rPr>
          <w:b/>
          <w:bCs/>
          <w:vanish/>
          <w:sz w:val="32"/>
          <w:szCs w:val="32"/>
        </w:rPr>
        <w:t>Denne informasjonen vises kun i forhåndsvisningen</w:t>
      </w:r>
    </w:p>
    <w:p w:rsidR="005B3C82" w:rsidRDefault="006A1D50">
      <w:pPr>
        <w:pStyle w:val="any"/>
        <w:pBdr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pBdr>
        <w:shd w:val="clear" w:color="auto" w:fill="EEEEEE"/>
        <w:spacing w:before="210" w:after="210"/>
        <w:ind w:left="225" w:right="225"/>
        <w:rPr>
          <w:vanish/>
        </w:rPr>
      </w:pPr>
      <w:r>
        <w:rPr>
          <w:vanish/>
        </w:rPr>
        <w:t>Følgende betingelser må være oppfylt for at spørsmålet skal vises for respondenten:</w:t>
      </w:r>
      <w:bookmarkStart w:id="200" w:name="74254606"/>
      <w:bookmarkEnd w:id="200"/>
    </w:p>
    <w:p w:rsidR="005B3C82" w:rsidRDefault="006A1D50">
      <w:pPr>
        <w:pStyle w:val="any"/>
        <w:shd w:val="clear" w:color="auto" w:fill="FFFFFF"/>
        <w:spacing w:before="246" w:after="246" w:line="369" w:lineRule="atLeast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Søknadsbeløp totalt 2019:</w:t>
      </w:r>
    </w:p>
    <w:p w:rsidR="005B3C82" w:rsidRDefault="006A1D50">
      <w:pPr>
        <w:pStyle w:val="any"/>
        <w:numPr>
          <w:ilvl w:val="0"/>
          <w:numId w:val="7"/>
        </w:numPr>
        <w:shd w:val="clear" w:color="auto" w:fill="FFFFFF"/>
        <w:spacing w:before="210" w:after="210"/>
        <w:ind w:hanging="197"/>
      </w:pPr>
      <w:r>
        <w:t xml:space="preserve">Søknadsbeløp totalt for 2019, </w:t>
      </w:r>
      <w:r>
        <w:rPr>
          <w:rStyle w:val="anyCharacter"/>
          <w:u w:val="single" w:color="000000"/>
        </w:rPr>
        <w:t xml:space="preserve">fratrukket </w:t>
      </w:r>
      <w:r>
        <w:t>ubrukt tilskudd fra 2018</w:t>
      </w:r>
    </w:p>
    <w:p w:rsidR="005B3C82" w:rsidRDefault="006A1D50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after="420" w:line="315" w:lineRule="atLeast"/>
        <w:rPr>
          <w:rStyle w:val="anyCharacter"/>
        </w:rPr>
      </w:pPr>
      <w:r>
        <w:rPr>
          <w:rStyle w:val="anyCharacter"/>
          <w:sz w:val="21"/>
          <w:szCs w:val="21"/>
        </w:rPr>
        <w:t>57) Søknadsbeløp totalt 2019</w:t>
      </w:r>
    </w:p>
    <w:p w:rsidR="005B3C82" w:rsidRDefault="006A1D50">
      <w:pPr>
        <w:pStyle w:val="htmldirltrfieldset-content"/>
        <w:pBdr>
          <w:top w:val="none" w:sz="0" w:space="5" w:color="auto"/>
        </w:pBdr>
        <w:shd w:val="clear" w:color="auto" w:fill="FFFFFF"/>
        <w:spacing w:after="420"/>
        <w:ind w:left="30"/>
      </w:pPr>
      <w:r>
        <w:fldChar w:fldCharType="begin">
          <w:ffData>
            <w:name w:val="REPLY_74254606"/>
            <w:enabled/>
            <w:calcOnExit w:val="0"/>
            <w:textInput>
              <w:maxLength w:val="255"/>
            </w:textInput>
          </w:ffData>
        </w:fldChar>
      </w:r>
      <w:bookmarkStart w:id="201" w:name="REPLY_74254606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201"/>
    </w:p>
    <w:p w:rsidR="005B3C82" w:rsidRDefault="006A1D50">
      <w:pPr>
        <w:pStyle w:val="conditionh2"/>
        <w:pBdr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pBdr>
        <w:shd w:val="clear" w:color="auto" w:fill="EEEEEE"/>
        <w:spacing w:line="472" w:lineRule="atLeast"/>
        <w:ind w:left="225" w:right="225"/>
        <w:rPr>
          <w:b/>
          <w:bCs/>
          <w:vanish/>
          <w:sz w:val="32"/>
          <w:szCs w:val="32"/>
        </w:rPr>
      </w:pPr>
      <w:r>
        <w:rPr>
          <w:b/>
          <w:bCs/>
          <w:vanish/>
          <w:sz w:val="32"/>
          <w:szCs w:val="32"/>
        </w:rPr>
        <w:t>Denne informasjonen vises kun i forhåndsvisningen</w:t>
      </w:r>
    </w:p>
    <w:p w:rsidR="005B3C82" w:rsidRDefault="006A1D50">
      <w:pPr>
        <w:pStyle w:val="any"/>
        <w:pBdr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pBdr>
        <w:shd w:val="clear" w:color="auto" w:fill="EEEEEE"/>
        <w:spacing w:before="210" w:after="210"/>
        <w:ind w:left="225" w:right="225"/>
        <w:rPr>
          <w:vanish/>
        </w:rPr>
      </w:pPr>
      <w:r>
        <w:rPr>
          <w:vanish/>
        </w:rPr>
        <w:t>Følgende betingelser må være oppfylt for at spørsmålet skal vises for respondenten:</w:t>
      </w:r>
      <w:bookmarkStart w:id="202" w:name="74254607"/>
      <w:bookmarkEnd w:id="202"/>
    </w:p>
    <w:p w:rsidR="005B3C82" w:rsidRDefault="006A1D50">
      <w:pPr>
        <w:pStyle w:val="any"/>
        <w:shd w:val="clear" w:color="auto" w:fill="FFFFFF"/>
        <w:spacing w:before="246" w:after="246" w:line="369" w:lineRule="atLeast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Info om andre inntektskilder</w:t>
      </w:r>
    </w:p>
    <w:p w:rsidR="005B3C82" w:rsidRDefault="006A1D50">
      <w:pPr>
        <w:pStyle w:val="divcontentsurveyquestionsdivcommentsp"/>
        <w:shd w:val="clear" w:color="auto" w:fill="FFFFFF"/>
        <w:spacing w:before="65" w:after="65"/>
      </w:pPr>
      <w:r>
        <w:t>Når Fylkesmannen skal be</w:t>
      </w:r>
      <w:r>
        <w:t xml:space="preserve">handle deres søknad om tilskudd, trenger vi informasjon om andre inntektskilder i prosjektet. </w:t>
      </w:r>
    </w:p>
    <w:p w:rsidR="005B3C82" w:rsidRDefault="006A1D50">
      <w:pPr>
        <w:pStyle w:val="divcontentsurveyquestionsdivcommentsp"/>
        <w:shd w:val="clear" w:color="auto" w:fill="FFFFFF"/>
        <w:spacing w:before="65" w:after="65"/>
      </w:pPr>
      <w:r>
        <w:t xml:space="preserve">Redegjør for inntektskilder dere har fått eller har søkt om. </w:t>
      </w:r>
    </w:p>
    <w:p w:rsidR="005B3C82" w:rsidRDefault="006A1D50">
      <w:pPr>
        <w:pStyle w:val="divcontentsurveyquestionsdivcommentsp"/>
        <w:shd w:val="clear" w:color="auto" w:fill="FFFFFF"/>
        <w:spacing w:before="65" w:after="65"/>
      </w:pPr>
      <w:r>
        <w:t>Oppgi hvor dere har søkt om finansiering, beskrivelse av finansieringen og beløp.</w:t>
      </w:r>
    </w:p>
    <w:p w:rsidR="005B3C82" w:rsidRDefault="006A1D50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after="420" w:line="315" w:lineRule="atLeast"/>
        <w:rPr>
          <w:rStyle w:val="anyCharacter"/>
        </w:rPr>
      </w:pPr>
      <w:r>
        <w:rPr>
          <w:rStyle w:val="anyCharacter"/>
          <w:sz w:val="21"/>
          <w:szCs w:val="21"/>
        </w:rPr>
        <w:t>58) Inntekter fra</w:t>
      </w:r>
      <w:r>
        <w:rPr>
          <w:rStyle w:val="anyCharacter"/>
          <w:sz w:val="21"/>
          <w:szCs w:val="21"/>
        </w:rPr>
        <w:t xml:space="preserve"> andre kilder</w:t>
      </w:r>
    </w:p>
    <w:p w:rsidR="005B3C82" w:rsidRDefault="006A1D50">
      <w:pPr>
        <w:pStyle w:val="htmldirltrfieldset-content"/>
        <w:pBdr>
          <w:top w:val="none" w:sz="0" w:space="5" w:color="auto"/>
        </w:pBdr>
        <w:shd w:val="clear" w:color="auto" w:fill="FFFFFF"/>
        <w:spacing w:after="420"/>
        <w:ind w:left="30"/>
      </w:pPr>
      <w:r>
        <w:fldChar w:fldCharType="begin">
          <w:ffData>
            <w:name w:val="REPLY_74254607"/>
            <w:enabled/>
            <w:calcOnExit w:val="0"/>
            <w:textInput>
              <w:maxLength w:val="255"/>
            </w:textInput>
          </w:ffData>
        </w:fldChar>
      </w:r>
      <w:bookmarkStart w:id="203" w:name="REPLY_74254607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203"/>
    </w:p>
    <w:p w:rsidR="005B3C82" w:rsidRDefault="006A1D50">
      <w:pPr>
        <w:pStyle w:val="conditionh2"/>
        <w:pBdr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pBdr>
        <w:shd w:val="clear" w:color="auto" w:fill="EEEEEE"/>
        <w:spacing w:line="472" w:lineRule="atLeast"/>
        <w:ind w:left="225" w:right="225"/>
        <w:rPr>
          <w:b/>
          <w:bCs/>
          <w:vanish/>
          <w:sz w:val="32"/>
          <w:szCs w:val="32"/>
        </w:rPr>
      </w:pPr>
      <w:r>
        <w:rPr>
          <w:b/>
          <w:bCs/>
          <w:vanish/>
          <w:sz w:val="32"/>
          <w:szCs w:val="32"/>
        </w:rPr>
        <w:t>Denne informasjonen vises kun i forhåndsvisningen</w:t>
      </w:r>
    </w:p>
    <w:p w:rsidR="005B3C82" w:rsidRDefault="006A1D50">
      <w:pPr>
        <w:pStyle w:val="any"/>
        <w:pBdr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pBdr>
        <w:shd w:val="clear" w:color="auto" w:fill="EEEEEE"/>
        <w:spacing w:before="210" w:after="210"/>
        <w:ind w:left="225" w:right="225"/>
        <w:rPr>
          <w:vanish/>
        </w:rPr>
      </w:pPr>
      <w:r>
        <w:rPr>
          <w:vanish/>
        </w:rPr>
        <w:lastRenderedPageBreak/>
        <w:t>Følgende betingelser må være oppfylt for at spørsmålet skal vises for respondenten:</w:t>
      </w:r>
      <w:bookmarkStart w:id="204" w:name="74254608"/>
      <w:bookmarkEnd w:id="204"/>
    </w:p>
    <w:p w:rsidR="005B3C82" w:rsidRDefault="006A1D50">
      <w:pPr>
        <w:pStyle w:val="any"/>
        <w:shd w:val="clear" w:color="auto" w:fill="FFFFFF"/>
        <w:spacing w:before="279" w:after="279"/>
        <w:rPr>
          <w:b/>
          <w:bCs/>
        </w:rPr>
      </w:pPr>
      <w:r>
        <w:rPr>
          <w:b/>
          <w:bCs/>
        </w:rPr>
        <w:t xml:space="preserve">Egenfinansiering - </w:t>
      </w:r>
      <w:r>
        <w:rPr>
          <w:rStyle w:val="anyCharacter"/>
          <w:b/>
          <w:bCs/>
          <w:color w:val="FC0606"/>
        </w:rPr>
        <w:t>Må</w:t>
      </w:r>
      <w:r>
        <w:rPr>
          <w:rStyle w:val="anyCharacter"/>
          <w:b/>
          <w:bCs/>
          <w:color w:val="FC0606"/>
        </w:rPr>
        <w:t xml:space="preserve"> fylles ut</w:t>
      </w:r>
    </w:p>
    <w:p w:rsidR="005B3C82" w:rsidRDefault="006A1D50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after="420" w:line="315" w:lineRule="atLeast"/>
        <w:rPr>
          <w:rStyle w:val="anyCharacter"/>
        </w:rPr>
      </w:pPr>
      <w:r>
        <w:rPr>
          <w:rStyle w:val="anyCharacter"/>
          <w:sz w:val="21"/>
          <w:szCs w:val="21"/>
        </w:rPr>
        <w:t>59) Egenfinansiering (redegjør for hvor stor egenfinansiering, stillingsressurs eller frivillig innsats dere har fått innvilget eller har søkt om til prosjektet fra egen virksomhet)</w:t>
      </w:r>
    </w:p>
    <w:p w:rsidR="005B3C82" w:rsidRDefault="002E4494">
      <w:pPr>
        <w:pStyle w:val="htmldirltrfieldset-content"/>
        <w:pBdr>
          <w:top w:val="none" w:sz="0" w:space="5" w:color="auto"/>
        </w:pBdr>
        <w:shd w:val="clear" w:color="auto" w:fill="FFFFFF"/>
        <w:spacing w:after="420"/>
        <w:ind w:left="30"/>
      </w:pPr>
      <w:r>
        <w:rPr>
          <w:noProof/>
        </w:rPr>
        <mc:AlternateContent>
          <mc:Choice Requires="wps">
            <w:drawing>
              <wp:inline distT="0" distB="0" distL="0" distR="0">
                <wp:extent cx="1828800" cy="355600"/>
                <wp:effectExtent l="9525" t="9525" r="9525" b="6350"/>
                <wp:docPr id="100133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C82" w:rsidRDefault="005B3C82"/>
                        </w:txbxContent>
                      </wps:txbx>
                      <wps:bodyPr rot="0" vert="horz" wrap="square" lIns="33401" tIns="33401" rIns="33401" bIns="33401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0" o:spid="_x0000_s1046" type="#_x0000_t202" style="width:2in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">
                <v:textbox inset="2.63pt,2.63pt,2.63pt,2.63pt">
                  <w:txbxContent>
                    <w:p w:rsidR="005B3C82" w:rsidRDefault="005B3C82"/>
                  </w:txbxContent>
                </v:textbox>
                <w10:anchorlock/>
              </v:shape>
            </w:pict>
          </mc:Fallback>
        </mc:AlternateContent>
      </w:r>
    </w:p>
    <w:p w:rsidR="005B3C82" w:rsidRDefault="006A1D50">
      <w:pPr>
        <w:pStyle w:val="conditionh2"/>
        <w:pBdr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pBdr>
        <w:shd w:val="clear" w:color="auto" w:fill="EEEEEE"/>
        <w:spacing w:line="472" w:lineRule="atLeast"/>
        <w:ind w:left="225" w:right="225"/>
        <w:rPr>
          <w:b/>
          <w:bCs/>
          <w:vanish/>
          <w:sz w:val="32"/>
          <w:szCs w:val="32"/>
        </w:rPr>
      </w:pPr>
      <w:r>
        <w:rPr>
          <w:b/>
          <w:bCs/>
          <w:vanish/>
          <w:sz w:val="32"/>
          <w:szCs w:val="32"/>
        </w:rPr>
        <w:t>Denne informasjonen vises kun i forhåndsvisningen</w:t>
      </w:r>
    </w:p>
    <w:p w:rsidR="005B3C82" w:rsidRDefault="006A1D50">
      <w:pPr>
        <w:pStyle w:val="any"/>
        <w:pBdr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pBdr>
        <w:shd w:val="clear" w:color="auto" w:fill="EEEEEE"/>
        <w:spacing w:before="210" w:after="210"/>
        <w:ind w:left="225" w:right="225"/>
        <w:rPr>
          <w:vanish/>
        </w:rPr>
      </w:pPr>
      <w:r>
        <w:rPr>
          <w:vanish/>
        </w:rPr>
        <w:t>Følgende betingelser må være oppfylt for at spørsmålet skal vises for respondenten:</w:t>
      </w:r>
      <w:bookmarkStart w:id="205" w:name="74254609"/>
      <w:bookmarkEnd w:id="205"/>
    </w:p>
    <w:p w:rsidR="005B3C82" w:rsidRDefault="006A1D50">
      <w:pPr>
        <w:pStyle w:val="any"/>
        <w:shd w:val="clear" w:color="auto" w:fill="FFFFFF"/>
        <w:spacing w:before="246" w:after="246" w:line="369" w:lineRule="atLeast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Utgifter - informasjon</w:t>
      </w:r>
    </w:p>
    <w:p w:rsidR="005B3C82" w:rsidRDefault="006A1D50">
      <w:pPr>
        <w:pStyle w:val="any"/>
        <w:numPr>
          <w:ilvl w:val="0"/>
          <w:numId w:val="8"/>
        </w:numPr>
        <w:shd w:val="clear" w:color="auto" w:fill="FFFFFF"/>
        <w:spacing w:before="210"/>
        <w:ind w:hanging="197"/>
      </w:pPr>
      <w:r>
        <w:t>Oppgi budsjett for søknadsbeløpet på følgende kategorier.</w:t>
      </w:r>
    </w:p>
    <w:p w:rsidR="005B3C82" w:rsidRDefault="006A1D50">
      <w:pPr>
        <w:pStyle w:val="any"/>
        <w:numPr>
          <w:ilvl w:val="0"/>
          <w:numId w:val="8"/>
        </w:numPr>
        <w:shd w:val="clear" w:color="auto" w:fill="FFFFFF"/>
        <w:ind w:hanging="197"/>
      </w:pPr>
      <w:r>
        <w:t>Fylkesmannen gir ikke tilskudd til alle typer utgifter under alle ordninger - se kunngjøringen.</w:t>
      </w:r>
    </w:p>
    <w:p w:rsidR="005B3C82" w:rsidRDefault="006A1D50">
      <w:pPr>
        <w:pStyle w:val="any"/>
        <w:numPr>
          <w:ilvl w:val="0"/>
          <w:numId w:val="8"/>
        </w:numPr>
        <w:shd w:val="clear" w:color="auto" w:fill="FFFFFF"/>
        <w:ind w:hanging="197"/>
      </w:pPr>
      <w:r>
        <w:t>Dersom dere får tilskudd, må dere kunne rapportere på disse utgiftskategoriene i tillegg til å sende inn relevante regnskapsrapporter som følger deres inndeling</w:t>
      </w:r>
      <w:r>
        <w:t xml:space="preserve"> av regnskapet.</w:t>
      </w:r>
    </w:p>
    <w:p w:rsidR="005B3C82" w:rsidRDefault="006A1D50">
      <w:pPr>
        <w:pStyle w:val="any"/>
        <w:numPr>
          <w:ilvl w:val="0"/>
          <w:numId w:val="8"/>
        </w:numPr>
        <w:shd w:val="clear" w:color="auto" w:fill="FFFFFF"/>
        <w:spacing w:after="210"/>
        <w:ind w:hanging="197"/>
      </w:pPr>
      <w:r>
        <w:t>Skriv alle beløp i hele kroner. Skriv null dersom en kategori er uaktuell.</w:t>
      </w:r>
    </w:p>
    <w:p w:rsidR="005B3C82" w:rsidRDefault="006A1D50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line="315" w:lineRule="atLeast"/>
        <w:rPr>
          <w:rStyle w:val="anyCharacter"/>
        </w:rPr>
      </w:pPr>
      <w:r>
        <w:rPr>
          <w:rStyle w:val="anyCharacter"/>
          <w:sz w:val="21"/>
          <w:szCs w:val="21"/>
        </w:rPr>
        <w:t>60) Utgifter</w:t>
      </w:r>
    </w:p>
    <w:tbl>
      <w:tblPr>
        <w:tblStyle w:val="multiplematrixtable"/>
        <w:tblW w:w="5000" w:type="pct"/>
        <w:tblInd w:w="4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7147"/>
        <w:gridCol w:w="704"/>
        <w:gridCol w:w="1555"/>
      </w:tblGrid>
      <w:tr w:rsidR="005B3C82">
        <w:trPr>
          <w:tblHeader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3C82" w:rsidRDefault="006A1D50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3C82" w:rsidRDefault="006A1D50">
            <w:pPr>
              <w:jc w:val="center"/>
            </w:pPr>
            <w:r>
              <w:t>Kroner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3C82" w:rsidRDefault="006A1D50">
            <w:pPr>
              <w:jc w:val="center"/>
            </w:pPr>
            <w:r>
              <w:t>evt. kommentar</w:t>
            </w:r>
          </w:p>
        </w:tc>
      </w:tr>
      <w:tr w:rsidR="005B3C82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3C82" w:rsidRDefault="006A1D50">
            <w:r>
              <w:t>Lønnsutgifter med sosiale utgifter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3C82" w:rsidRDefault="006A1D50">
            <w:pPr>
              <w:jc w:val="center"/>
            </w:pPr>
            <w:r>
              <w:fldChar w:fldCharType="begin">
                <w:ffData>
                  <w:name w:val="REPLY_74254611"/>
                  <w:enabled/>
                  <w:calcOnExit w:val="0"/>
                  <w:textInput/>
                </w:ffData>
              </w:fldChar>
            </w:r>
            <w:bookmarkStart w:id="206" w:name="REPLY_74254611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06"/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3C82" w:rsidRDefault="006A1D50">
            <w:pPr>
              <w:jc w:val="center"/>
            </w:pPr>
            <w:r>
              <w:fldChar w:fldCharType="begin">
                <w:ffData>
                  <w:name w:val="REPLY_74254619"/>
                  <w:enabled/>
                  <w:calcOnExit w:val="0"/>
                  <w:textInput/>
                </w:ffData>
              </w:fldChar>
            </w:r>
            <w:bookmarkStart w:id="207" w:name="REPLY_74254619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07"/>
          </w:p>
        </w:tc>
      </w:tr>
      <w:tr w:rsidR="005B3C82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3C82" w:rsidRDefault="006A1D50">
            <w:r>
              <w:t>Reiseutgifter, arrangement, møter, konferanser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3C82" w:rsidRDefault="006A1D50">
            <w:pPr>
              <w:jc w:val="center"/>
            </w:pPr>
            <w:r>
              <w:fldChar w:fldCharType="begin">
                <w:ffData>
                  <w:name w:val="REPLY_74254612"/>
                  <w:enabled/>
                  <w:calcOnExit w:val="0"/>
                  <w:textInput/>
                </w:ffData>
              </w:fldChar>
            </w:r>
            <w:bookmarkStart w:id="208" w:name="REPLY_74254612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08"/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3C82" w:rsidRDefault="006A1D50">
            <w:pPr>
              <w:jc w:val="center"/>
            </w:pPr>
            <w:r>
              <w:fldChar w:fldCharType="begin">
                <w:ffData>
                  <w:name w:val="REPLY_74254620"/>
                  <w:enabled/>
                  <w:calcOnExit w:val="0"/>
                  <w:textInput/>
                </w:ffData>
              </w:fldChar>
            </w:r>
            <w:bookmarkStart w:id="209" w:name="REPLY_74254620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09"/>
          </w:p>
        </w:tc>
      </w:tr>
      <w:tr w:rsidR="005B3C82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3C82" w:rsidRDefault="006A1D50">
            <w:r>
              <w:t>Konsulenttjenester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3C82" w:rsidRDefault="006A1D50">
            <w:pPr>
              <w:jc w:val="center"/>
            </w:pPr>
            <w:r>
              <w:fldChar w:fldCharType="begin">
                <w:ffData>
                  <w:name w:val="REPLY_74254613"/>
                  <w:enabled/>
                  <w:calcOnExit w:val="0"/>
                  <w:textInput/>
                </w:ffData>
              </w:fldChar>
            </w:r>
            <w:bookmarkStart w:id="210" w:name="REPLY_74254613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10"/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3C82" w:rsidRDefault="006A1D50">
            <w:pPr>
              <w:jc w:val="center"/>
            </w:pPr>
            <w:r>
              <w:fldChar w:fldCharType="begin">
                <w:ffData>
                  <w:name w:val="REPLY_74254621"/>
                  <w:enabled/>
                  <w:calcOnExit w:val="0"/>
                  <w:textInput/>
                </w:ffData>
              </w:fldChar>
            </w:r>
            <w:bookmarkStart w:id="211" w:name="REPLY_74254621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11"/>
          </w:p>
        </w:tc>
      </w:tr>
      <w:tr w:rsidR="005B3C82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3C82" w:rsidRDefault="006A1D50">
            <w:r>
              <w:t>Trykking, publikasjoner, kunngjøringer, utsending og distribusjonskostnader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3C82" w:rsidRDefault="006A1D50">
            <w:pPr>
              <w:jc w:val="center"/>
            </w:pPr>
            <w:r>
              <w:fldChar w:fldCharType="begin">
                <w:ffData>
                  <w:name w:val="REPLY_74254614"/>
                  <w:enabled/>
                  <w:calcOnExit w:val="0"/>
                  <w:textInput/>
                </w:ffData>
              </w:fldChar>
            </w:r>
            <w:bookmarkStart w:id="212" w:name="REPLY_74254614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12"/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3C82" w:rsidRDefault="006A1D50">
            <w:pPr>
              <w:jc w:val="center"/>
            </w:pPr>
            <w:r>
              <w:fldChar w:fldCharType="begin">
                <w:ffData>
                  <w:name w:val="REPLY_74254622"/>
                  <w:enabled/>
                  <w:calcOnExit w:val="0"/>
                  <w:textInput/>
                </w:ffData>
              </w:fldChar>
            </w:r>
            <w:bookmarkStart w:id="213" w:name="REPLY_74254622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13"/>
          </w:p>
        </w:tc>
      </w:tr>
      <w:tr w:rsidR="005B3C82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3C82" w:rsidRDefault="006A1D50">
            <w:r>
              <w:t>Driftsutgifter, forbruksmateriell og kontortjenester inkludert lokaler og energi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3C82" w:rsidRDefault="006A1D50">
            <w:pPr>
              <w:jc w:val="center"/>
            </w:pPr>
            <w:r>
              <w:fldChar w:fldCharType="begin">
                <w:ffData>
                  <w:name w:val="REPLY_74254615"/>
                  <w:enabled/>
                  <w:calcOnExit w:val="0"/>
                  <w:textInput/>
                </w:ffData>
              </w:fldChar>
            </w:r>
            <w:bookmarkStart w:id="214" w:name="REPLY_74254615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14"/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3C82" w:rsidRDefault="006A1D50">
            <w:pPr>
              <w:jc w:val="center"/>
            </w:pPr>
            <w:r>
              <w:fldChar w:fldCharType="begin">
                <w:ffData>
                  <w:name w:val="REPLY_74254623"/>
                  <w:enabled/>
                  <w:calcOnExit w:val="0"/>
                  <w:textInput/>
                </w:ffData>
              </w:fldChar>
            </w:r>
            <w:bookmarkStart w:id="215" w:name="REPLY_74254623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15"/>
          </w:p>
        </w:tc>
      </w:tr>
      <w:tr w:rsidR="005B3C82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3C82" w:rsidRDefault="006A1D50">
            <w:r>
              <w:t>Andre utgifter (spesifiser)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3C82" w:rsidRDefault="006A1D50">
            <w:pPr>
              <w:jc w:val="center"/>
            </w:pPr>
            <w:r>
              <w:fldChar w:fldCharType="begin">
                <w:ffData>
                  <w:name w:val="REPLY_74254616"/>
                  <w:enabled/>
                  <w:calcOnExit w:val="0"/>
                  <w:textInput/>
                </w:ffData>
              </w:fldChar>
            </w:r>
            <w:bookmarkStart w:id="216" w:name="REPLY_74254616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16"/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3C82" w:rsidRDefault="006A1D50">
            <w:pPr>
              <w:jc w:val="center"/>
            </w:pPr>
            <w:r>
              <w:fldChar w:fldCharType="begin">
                <w:ffData>
                  <w:name w:val="REPLY_74254624"/>
                  <w:enabled/>
                  <w:calcOnExit w:val="0"/>
                  <w:textInput/>
                </w:ffData>
              </w:fldChar>
            </w:r>
            <w:bookmarkStart w:id="217" w:name="REPLY_74254624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17"/>
          </w:p>
        </w:tc>
      </w:tr>
      <w:tr w:rsidR="005B3C82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3C82" w:rsidRDefault="006A1D50">
            <w:r>
              <w:t>Sum utgifter totalt for prosjektet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3C82" w:rsidRDefault="006A1D50">
            <w:pPr>
              <w:jc w:val="center"/>
            </w:pPr>
            <w:r>
              <w:fldChar w:fldCharType="begin">
                <w:ffData>
                  <w:name w:val="REPLY_74254617"/>
                  <w:enabled/>
                  <w:calcOnExit w:val="0"/>
                  <w:textInput/>
                </w:ffData>
              </w:fldChar>
            </w:r>
            <w:bookmarkStart w:id="218" w:name="REPLY_74254617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18"/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3C82" w:rsidRDefault="006A1D50">
            <w:pPr>
              <w:jc w:val="center"/>
            </w:pPr>
            <w:r>
              <w:fldChar w:fldCharType="begin">
                <w:ffData>
                  <w:name w:val="REPLY_74254625"/>
                  <w:enabled/>
                  <w:calcOnExit w:val="0"/>
                  <w:textInput/>
                </w:ffData>
              </w:fldChar>
            </w:r>
            <w:bookmarkStart w:id="219" w:name="REPLY_74254625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19"/>
          </w:p>
        </w:tc>
      </w:tr>
    </w:tbl>
    <w:p w:rsidR="005B3C82" w:rsidRDefault="006A1D50">
      <w:pPr>
        <w:pStyle w:val="any"/>
        <w:pageBreakBefore/>
        <w:shd w:val="clear" w:color="auto" w:fill="FFFFFF"/>
        <w:spacing w:before="210" w:after="210"/>
      </w:pPr>
      <w:r>
        <w:rPr>
          <w:noProof/>
        </w:rPr>
        <w:lastRenderedPageBreak/>
        <w:drawing>
          <wp:inline distT="0" distB="0" distL="0" distR="0">
            <wp:extent cx="190527" cy="123842"/>
            <wp:effectExtent l="0" t="0" r="0" b="0"/>
            <wp:docPr id="100052" name="Bilde 100052" descr="Sideskif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5266323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0527" cy="123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3C82" w:rsidRDefault="006A1D50">
      <w:pPr>
        <w:pStyle w:val="conditionh2"/>
        <w:pBdr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pBdr>
        <w:shd w:val="clear" w:color="auto" w:fill="EEEEEE"/>
        <w:spacing w:line="472" w:lineRule="atLeast"/>
        <w:ind w:left="225" w:right="225"/>
        <w:rPr>
          <w:b/>
          <w:bCs/>
          <w:vanish/>
          <w:sz w:val="32"/>
          <w:szCs w:val="32"/>
        </w:rPr>
      </w:pPr>
      <w:r>
        <w:rPr>
          <w:b/>
          <w:bCs/>
          <w:vanish/>
          <w:sz w:val="32"/>
          <w:szCs w:val="32"/>
        </w:rPr>
        <w:t>Denne informasjonen vises kun i forhåndsvisningen</w:t>
      </w:r>
    </w:p>
    <w:p w:rsidR="005B3C82" w:rsidRDefault="006A1D50">
      <w:pPr>
        <w:pStyle w:val="any"/>
        <w:pBdr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pBdr>
        <w:shd w:val="clear" w:color="auto" w:fill="EEEEEE"/>
        <w:spacing w:before="210" w:after="210"/>
        <w:ind w:left="225" w:right="225"/>
        <w:rPr>
          <w:vanish/>
        </w:rPr>
      </w:pPr>
      <w:r>
        <w:rPr>
          <w:vanish/>
        </w:rPr>
        <w:t>Følgende betingelser må være oppfylt for at spørsmålet skal vises for respondenten:</w:t>
      </w:r>
      <w:bookmarkStart w:id="220" w:name="74254627"/>
      <w:bookmarkEnd w:id="220"/>
    </w:p>
    <w:p w:rsidR="005B3C82" w:rsidRDefault="006A1D50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line="315" w:lineRule="atLeast"/>
        <w:rPr>
          <w:rStyle w:val="anyCharacter"/>
        </w:rPr>
      </w:pPr>
      <w:r>
        <w:rPr>
          <w:rStyle w:val="anyCharacter"/>
          <w:sz w:val="21"/>
          <w:szCs w:val="21"/>
        </w:rPr>
        <w:t>61) Vil kommunen søke om innovasjonsprosjekt nr. 2</w:t>
      </w:r>
    </w:p>
    <w:tbl>
      <w:tblPr>
        <w:tblStyle w:val="htmldirltrtablevertical"/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9406"/>
      </w:tblGrid>
      <w:tr w:rsidR="005B3C82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C82" w:rsidRDefault="006A1D50">
            <w:r>
              <w:object w:dxaOrig="225" w:dyaOrig="225">
                <v:shape id="_x0000_i1196" type="#_x0000_t75" style="width:18pt;height:15.6pt" o:ole="" o:preferrelative="f" filled="t">
                  <v:imagedata r:id="rId8" o:title=""/>
                  <o:lock v:ext="edit" aspectratio="f"/>
                </v:shape>
                <w:control r:id="rId24" w:name="DefOcxName15" w:shapeid="_x0000_i1196"/>
              </w:object>
            </w:r>
            <w:r>
              <w:t xml:space="preserve">  </w:t>
            </w:r>
            <w:r>
              <w:rPr>
                <w:rStyle w:val="singlevertlabel"/>
              </w:rPr>
              <w:t>Ja</w:t>
            </w:r>
          </w:p>
        </w:tc>
      </w:tr>
      <w:tr w:rsidR="005B3C82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C82" w:rsidRDefault="006A1D50">
            <w:r>
              <w:object w:dxaOrig="225" w:dyaOrig="225">
                <v:shape id="_x0000_i1211" type="#_x0000_t75" style="width:18pt;height:15.6pt" o:ole="" o:preferrelative="f" filled="t">
                  <v:imagedata r:id="rId8" o:title=""/>
                  <o:lock v:ext="edit" aspectratio="f"/>
                </v:shape>
                <w:control r:id="rId25" w:name="DefOcxName16" w:shapeid="_x0000_i1211"/>
              </w:object>
            </w:r>
            <w:r>
              <w:t xml:space="preserve">  </w:t>
            </w:r>
            <w:r>
              <w:rPr>
                <w:rStyle w:val="singlevertlabel"/>
              </w:rPr>
              <w:t>Nei</w:t>
            </w:r>
          </w:p>
        </w:tc>
      </w:tr>
    </w:tbl>
    <w:p w:rsidR="005B3C82" w:rsidRDefault="006A1D50">
      <w:pPr>
        <w:pStyle w:val="any"/>
        <w:pageBreakBefore/>
        <w:shd w:val="clear" w:color="auto" w:fill="FFFFFF"/>
        <w:spacing w:before="210" w:after="210"/>
      </w:pPr>
      <w:r>
        <w:rPr>
          <w:noProof/>
        </w:rPr>
        <w:lastRenderedPageBreak/>
        <w:drawing>
          <wp:inline distT="0" distB="0" distL="0" distR="0">
            <wp:extent cx="190527" cy="123842"/>
            <wp:effectExtent l="0" t="0" r="0" b="0"/>
            <wp:docPr id="100055" name="Bilde 100055" descr="Sideskif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4572512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0527" cy="123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3C82" w:rsidRDefault="006A1D50">
      <w:pPr>
        <w:pStyle w:val="conditionh2"/>
        <w:pBdr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pBdr>
        <w:shd w:val="clear" w:color="auto" w:fill="EEEEEE"/>
        <w:spacing w:line="472" w:lineRule="atLeast"/>
        <w:ind w:left="225" w:right="225"/>
        <w:rPr>
          <w:b/>
          <w:bCs/>
          <w:vanish/>
          <w:sz w:val="32"/>
          <w:szCs w:val="32"/>
        </w:rPr>
      </w:pPr>
      <w:r>
        <w:rPr>
          <w:b/>
          <w:bCs/>
          <w:vanish/>
          <w:sz w:val="32"/>
          <w:szCs w:val="32"/>
        </w:rPr>
        <w:t>Denne informasjonen vises kun i forhåndsvisningen</w:t>
      </w:r>
    </w:p>
    <w:p w:rsidR="005B3C82" w:rsidRDefault="006A1D50">
      <w:pPr>
        <w:pStyle w:val="any"/>
        <w:pBdr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pBdr>
        <w:shd w:val="clear" w:color="auto" w:fill="EEEEEE"/>
        <w:spacing w:before="210" w:after="210"/>
        <w:ind w:left="225" w:right="225"/>
        <w:rPr>
          <w:vanish/>
        </w:rPr>
      </w:pPr>
      <w:r>
        <w:rPr>
          <w:vanish/>
        </w:rPr>
        <w:t>Følgende betingelser må være oppfylt for at spørsmålet skal vises for respondenten:</w:t>
      </w:r>
      <w:bookmarkStart w:id="221" w:name="74254629"/>
      <w:bookmarkEnd w:id="221"/>
    </w:p>
    <w:p w:rsidR="005B3C82" w:rsidRDefault="006A1D50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line="315" w:lineRule="atLeast"/>
        <w:rPr>
          <w:rStyle w:val="anyCharacter"/>
        </w:rPr>
      </w:pPr>
      <w:r>
        <w:rPr>
          <w:rStyle w:val="anyCharacter"/>
          <w:sz w:val="21"/>
          <w:szCs w:val="21"/>
        </w:rPr>
        <w:t>62) Innovasjonsprosjekt nr. 2</w:t>
      </w:r>
    </w:p>
    <w:tbl>
      <w:tblPr>
        <w:tblStyle w:val="htmldirltrtablevertical"/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9406"/>
      </w:tblGrid>
      <w:tr w:rsidR="005B3C82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C82" w:rsidRDefault="006A1D50">
            <w:r>
              <w:object w:dxaOrig="225" w:dyaOrig="225">
                <v:shape id="_x0000_i1214" type="#_x0000_t75" style="width:18pt;height:15.6pt" o:ole="" o:preferrelative="f" filled="t">
                  <v:imagedata r:id="rId8" o:title=""/>
                  <o:lock v:ext="edit" aspectratio="f"/>
                </v:shape>
                <w:control r:id="rId26" w:name="DefOcxName17" w:shapeid="_x0000_i1214"/>
              </w:object>
            </w:r>
            <w:r>
              <w:t xml:space="preserve">  </w:t>
            </w:r>
            <w:r>
              <w:rPr>
                <w:rStyle w:val="singlevertlabel"/>
              </w:rPr>
              <w:t>Nytt prosjekt i 2019</w:t>
            </w:r>
          </w:p>
        </w:tc>
      </w:tr>
      <w:tr w:rsidR="005B3C82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C82" w:rsidRDefault="006A1D50">
            <w:r>
              <w:object w:dxaOrig="225" w:dyaOrig="225">
                <v:shape id="_x0000_i1217" type="#_x0000_t75" style="width:18pt;height:15.6pt" o:ole="" o:preferrelative="f" filled="t">
                  <v:imagedata r:id="rId8" o:title=""/>
                  <o:lock v:ext="edit" aspectratio="f"/>
                </v:shape>
                <w:control r:id="rId27" w:name="DefOcxName18" w:shapeid="_x0000_i1217"/>
              </w:object>
            </w:r>
            <w:r>
              <w:t xml:space="preserve">  </w:t>
            </w:r>
            <w:r>
              <w:rPr>
                <w:rStyle w:val="singlevertlabel"/>
              </w:rPr>
              <w:t>Videreføring av prosjekt som har fått tilskudd</w:t>
            </w:r>
            <w:r>
              <w:rPr>
                <w:rStyle w:val="singlevertlabel"/>
              </w:rPr>
              <w:t xml:space="preserve"> av Fylkesmannen i 2018</w:t>
            </w:r>
          </w:p>
        </w:tc>
      </w:tr>
    </w:tbl>
    <w:p w:rsidR="005B3C82" w:rsidRDefault="006A1D50">
      <w:pPr>
        <w:pStyle w:val="conditionh2"/>
        <w:pBdr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pBdr>
        <w:shd w:val="clear" w:color="auto" w:fill="EEEEEE"/>
        <w:spacing w:line="472" w:lineRule="atLeast"/>
        <w:ind w:left="225" w:right="225"/>
        <w:rPr>
          <w:b/>
          <w:bCs/>
          <w:vanish/>
          <w:sz w:val="32"/>
          <w:szCs w:val="32"/>
        </w:rPr>
      </w:pPr>
      <w:r>
        <w:rPr>
          <w:b/>
          <w:bCs/>
          <w:vanish/>
          <w:sz w:val="32"/>
          <w:szCs w:val="32"/>
        </w:rPr>
        <w:t>Denne informasjonen vises kun i forhåndsvisningen</w:t>
      </w:r>
    </w:p>
    <w:p w:rsidR="005B3C82" w:rsidRDefault="006A1D50">
      <w:pPr>
        <w:pStyle w:val="any"/>
        <w:pBdr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pBdr>
        <w:shd w:val="clear" w:color="auto" w:fill="EEEEEE"/>
        <w:spacing w:before="210" w:after="210"/>
        <w:ind w:left="225" w:right="225"/>
        <w:rPr>
          <w:vanish/>
        </w:rPr>
      </w:pPr>
      <w:r>
        <w:rPr>
          <w:vanish/>
        </w:rPr>
        <w:t>Følgende betingelser må være oppfylt for at spørsmålet skal vises for respondenten:</w:t>
      </w:r>
      <w:bookmarkStart w:id="222" w:name="74474099"/>
      <w:bookmarkEnd w:id="222"/>
    </w:p>
    <w:p w:rsidR="005B3C82" w:rsidRDefault="006A1D50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line="315" w:lineRule="atLeast"/>
        <w:rPr>
          <w:rStyle w:val="anyCharacter"/>
        </w:rPr>
      </w:pPr>
      <w:r>
        <w:rPr>
          <w:rStyle w:val="anyCharacter"/>
          <w:sz w:val="21"/>
          <w:szCs w:val="21"/>
        </w:rPr>
        <w:t>63) Tema til prosjekter</w:t>
      </w:r>
    </w:p>
    <w:tbl>
      <w:tblPr>
        <w:tblStyle w:val="htmldirltrtablevertical"/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9406"/>
      </w:tblGrid>
      <w:tr w:rsidR="005B3C82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C82" w:rsidRDefault="006A1D50">
            <w:r>
              <w:object w:dxaOrig="225" w:dyaOrig="225">
                <v:shape id="_x0000_i1220" type="#_x0000_t75" style="width:18pt;height:15.6pt" o:ole="" o:preferrelative="f" filled="t">
                  <v:imagedata r:id="rId8" o:title=""/>
                  <o:lock v:ext="edit" aspectratio="f"/>
                </v:shape>
                <w:control r:id="rId28" w:name="DefOcxName19" w:shapeid="_x0000_i1220"/>
              </w:object>
            </w:r>
            <w:r>
              <w:t xml:space="preserve">  </w:t>
            </w:r>
            <w:r>
              <w:rPr>
                <w:rStyle w:val="singlevertlabel"/>
              </w:rPr>
              <w:t>1 Forebygging, tidlig innsats og egenmestring</w:t>
            </w:r>
          </w:p>
        </w:tc>
      </w:tr>
      <w:tr w:rsidR="005B3C82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C82" w:rsidRDefault="006A1D50">
            <w:r>
              <w:object w:dxaOrig="225" w:dyaOrig="225">
                <v:shape id="_x0000_i1223" type="#_x0000_t75" style="width:18pt;height:15.6pt" o:ole="" o:preferrelative="f" filled="t">
                  <v:imagedata r:id="rId8" o:title=""/>
                  <o:lock v:ext="edit" aspectratio="f"/>
                </v:shape>
                <w:control r:id="rId29" w:name="DefOcxName20" w:shapeid="_x0000_i1223"/>
              </w:object>
            </w:r>
            <w:r>
              <w:t xml:space="preserve">  </w:t>
            </w:r>
            <w:r>
              <w:rPr>
                <w:rStyle w:val="singlevertlabel"/>
              </w:rPr>
              <w:t xml:space="preserve">2 Habilitering og </w:t>
            </w:r>
            <w:r>
              <w:rPr>
                <w:rStyle w:val="singlevertlabel"/>
              </w:rPr>
              <w:t>rehabilitering, herunder hverdagsrehabilitering</w:t>
            </w:r>
          </w:p>
        </w:tc>
      </w:tr>
      <w:tr w:rsidR="005B3C82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C82" w:rsidRDefault="006A1D50">
            <w:r>
              <w:object w:dxaOrig="225" w:dyaOrig="225">
                <v:shape id="_x0000_i1226" type="#_x0000_t75" style="width:18pt;height:15.6pt" o:ole="" o:preferrelative="f" filled="t">
                  <v:imagedata r:id="rId8" o:title=""/>
                  <o:lock v:ext="edit" aspectratio="f"/>
                </v:shape>
                <w:control r:id="rId30" w:name="DefOcxName21" w:shapeid="_x0000_i1226"/>
              </w:object>
            </w:r>
            <w:r>
              <w:t xml:space="preserve">  </w:t>
            </w:r>
            <w:r>
              <w:rPr>
                <w:rStyle w:val="singlevertlabel"/>
              </w:rPr>
              <w:t>3 Velferdsteknologi</w:t>
            </w:r>
          </w:p>
        </w:tc>
      </w:tr>
      <w:tr w:rsidR="005B3C82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C82" w:rsidRDefault="006A1D50">
            <w:r>
              <w:object w:dxaOrig="225" w:dyaOrig="225">
                <v:shape id="_x0000_i1229" type="#_x0000_t75" style="width:18pt;height:15.6pt" o:ole="" o:preferrelative="f" filled="t">
                  <v:imagedata r:id="rId8" o:title=""/>
                  <o:lock v:ext="edit" aspectratio="f"/>
                </v:shape>
                <w:control r:id="rId31" w:name="DefOcxName22" w:shapeid="_x0000_i1229"/>
              </w:object>
            </w:r>
            <w:r>
              <w:t xml:space="preserve">  </w:t>
            </w:r>
            <w:r>
              <w:rPr>
                <w:rStyle w:val="singlevertlabel"/>
              </w:rPr>
              <w:t>4 Samspill med pårørende og frivillige i omsorgssektoren/demensomsorgen</w:t>
            </w:r>
          </w:p>
        </w:tc>
      </w:tr>
      <w:tr w:rsidR="005B3C82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C82" w:rsidRDefault="006A1D50">
            <w:r>
              <w:object w:dxaOrig="225" w:dyaOrig="225">
                <v:shape id="_x0000_i1232" type="#_x0000_t75" style="width:18pt;height:15.6pt" o:ole="" o:preferrelative="f" filled="t">
                  <v:imagedata r:id="rId8" o:title=""/>
                  <o:lock v:ext="edit" aspectratio="f"/>
                </v:shape>
                <w:control r:id="rId32" w:name="DefOcxName23" w:shapeid="_x0000_i1232"/>
              </w:object>
            </w:r>
            <w:r>
              <w:t xml:space="preserve">  </w:t>
            </w:r>
            <w:r>
              <w:rPr>
                <w:rStyle w:val="singlevertlabel"/>
              </w:rPr>
              <w:t>5 Legemiddelhåndtering</w:t>
            </w:r>
          </w:p>
        </w:tc>
      </w:tr>
      <w:tr w:rsidR="005B3C82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C82" w:rsidRDefault="006A1D50">
            <w:r>
              <w:object w:dxaOrig="225" w:dyaOrig="225">
                <v:shape id="_x0000_i1235" type="#_x0000_t75" style="width:18pt;height:15.6pt" o:ole="" o:preferrelative="f" filled="t">
                  <v:imagedata r:id="rId8" o:title=""/>
                  <o:lock v:ext="edit" aspectratio="f"/>
                </v:shape>
                <w:control r:id="rId33" w:name="DefOcxName24" w:shapeid="_x0000_i1235"/>
              </w:object>
            </w:r>
            <w:r>
              <w:t xml:space="preserve">  </w:t>
            </w:r>
            <w:r>
              <w:rPr>
                <w:rStyle w:val="singlevertlabel"/>
              </w:rPr>
              <w:t>6 Ernæring</w:t>
            </w:r>
          </w:p>
        </w:tc>
      </w:tr>
      <w:tr w:rsidR="005B3C82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C82" w:rsidRDefault="006A1D50">
            <w:r>
              <w:object w:dxaOrig="225" w:dyaOrig="225">
                <v:shape id="_x0000_i1238" type="#_x0000_t75" style="width:18pt;height:15.6pt" o:ole="" o:preferrelative="f" filled="t">
                  <v:imagedata r:id="rId8" o:title=""/>
                  <o:lock v:ext="edit" aspectratio="f"/>
                </v:shape>
                <w:control r:id="rId34" w:name="DefOcxName25" w:shapeid="_x0000_i1238"/>
              </w:object>
            </w:r>
            <w:r>
              <w:t xml:space="preserve">  </w:t>
            </w:r>
            <w:r>
              <w:rPr>
                <w:rStyle w:val="singlevertlabel"/>
              </w:rPr>
              <w:t>7 Fritidsaktiviteter med assistanse</w:t>
            </w:r>
          </w:p>
        </w:tc>
      </w:tr>
      <w:tr w:rsidR="005B3C82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C82" w:rsidRDefault="006A1D50">
            <w:r>
              <w:object w:dxaOrig="225" w:dyaOrig="225">
                <v:shape id="_x0000_i1241" type="#_x0000_t75" style="width:18pt;height:15.6pt" o:ole="" o:preferrelative="f" filled="t">
                  <v:imagedata r:id="rId8" o:title=""/>
                  <o:lock v:ext="edit" aspectratio="f"/>
                </v:shape>
                <w:control r:id="rId35" w:name="DefOcxName26" w:shapeid="_x0000_i1241"/>
              </w:object>
            </w:r>
            <w:r>
              <w:t xml:space="preserve">  </w:t>
            </w:r>
            <w:r>
              <w:rPr>
                <w:rStyle w:val="singlevertlabel"/>
              </w:rPr>
              <w:t>8 Kulturopplevelser</w:t>
            </w:r>
          </w:p>
        </w:tc>
      </w:tr>
      <w:tr w:rsidR="005B3C82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C82" w:rsidRDefault="006A1D50">
            <w:r>
              <w:object w:dxaOrig="225" w:dyaOrig="225">
                <v:shape id="_x0000_i1244" type="#_x0000_t75" style="width:18pt;height:15.6pt" o:ole="" o:preferrelative="f" filled="t">
                  <v:imagedata r:id="rId8" o:title=""/>
                  <o:lock v:ext="edit" aspectratio="f"/>
                </v:shape>
                <w:control r:id="rId36" w:name="DefOcxName27" w:shapeid="_x0000_i1244"/>
              </w:object>
            </w:r>
            <w:r>
              <w:t xml:space="preserve">  </w:t>
            </w:r>
            <w:r>
              <w:rPr>
                <w:rStyle w:val="singlevertlabel"/>
              </w:rPr>
              <w:t>9 Andre nyskapende løsninger av stor betydning for brukerne av de kommunale helse- og omsorgstjenestene</w:t>
            </w:r>
          </w:p>
        </w:tc>
      </w:tr>
    </w:tbl>
    <w:p w:rsidR="005B3C82" w:rsidRDefault="006A1D50">
      <w:pPr>
        <w:pStyle w:val="conditionh2"/>
        <w:pBdr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pBdr>
        <w:shd w:val="clear" w:color="auto" w:fill="EEEEEE"/>
        <w:spacing w:line="472" w:lineRule="atLeast"/>
        <w:ind w:left="225" w:right="225"/>
        <w:rPr>
          <w:b/>
          <w:bCs/>
          <w:vanish/>
          <w:sz w:val="32"/>
          <w:szCs w:val="32"/>
        </w:rPr>
      </w:pPr>
      <w:r>
        <w:rPr>
          <w:b/>
          <w:bCs/>
          <w:vanish/>
          <w:sz w:val="32"/>
          <w:szCs w:val="32"/>
        </w:rPr>
        <w:t>Denne informasjonen vises kun i forhåndsvisningen</w:t>
      </w:r>
    </w:p>
    <w:p w:rsidR="005B3C82" w:rsidRDefault="006A1D50">
      <w:pPr>
        <w:pStyle w:val="any"/>
        <w:pBdr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pBdr>
        <w:shd w:val="clear" w:color="auto" w:fill="EEEEEE"/>
        <w:spacing w:before="210" w:after="210"/>
        <w:ind w:left="225" w:right="225"/>
        <w:rPr>
          <w:vanish/>
        </w:rPr>
      </w:pPr>
      <w:r>
        <w:rPr>
          <w:vanish/>
        </w:rPr>
        <w:t>Følgende betingelser må være oppfylt for at spørsmålet skal vises for respondenten:</w:t>
      </w:r>
      <w:bookmarkStart w:id="223" w:name="74254631"/>
      <w:bookmarkEnd w:id="223"/>
    </w:p>
    <w:p w:rsidR="005B3C82" w:rsidRDefault="006A1D50">
      <w:pPr>
        <w:pStyle w:val="any"/>
        <w:shd w:val="clear" w:color="auto" w:fill="FFFFFF"/>
        <w:spacing w:before="246" w:after="246" w:line="369" w:lineRule="atLeast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Prosjektbeskrivelse</w:t>
      </w:r>
    </w:p>
    <w:p w:rsidR="005B3C82" w:rsidRDefault="006A1D50">
      <w:pPr>
        <w:pStyle w:val="divcontentsurveyquestionsdivcommentsp"/>
        <w:shd w:val="clear" w:color="auto" w:fill="FFFFFF"/>
        <w:spacing w:before="65" w:after="65"/>
      </w:pPr>
      <w:r>
        <w:t xml:space="preserve">Beskriv prosjektet, herunder delprosjekter og tiltak som dere søker om tilskudd til, og målet med prosjektet. </w:t>
      </w:r>
    </w:p>
    <w:p w:rsidR="005B3C82" w:rsidRDefault="006A1D50">
      <w:pPr>
        <w:pStyle w:val="divcontentsurveyquestionsdivcommentsp"/>
        <w:shd w:val="clear" w:color="auto" w:fill="FFFFFF"/>
        <w:spacing w:before="65" w:after="65"/>
      </w:pPr>
      <w:r>
        <w:t>Fylkesmannen legger særlig vekt på samlet måloppnåelse i prosjektet ved vurdering av søknaden.  </w:t>
      </w:r>
    </w:p>
    <w:p w:rsidR="005B3C82" w:rsidRDefault="006A1D50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after="420" w:line="315" w:lineRule="atLeast"/>
        <w:rPr>
          <w:rStyle w:val="anyCharacter"/>
        </w:rPr>
      </w:pPr>
      <w:r>
        <w:rPr>
          <w:rStyle w:val="anyCharacter"/>
          <w:sz w:val="21"/>
          <w:szCs w:val="21"/>
        </w:rPr>
        <w:t>64) Tittel for prosjektet</w:t>
      </w:r>
    </w:p>
    <w:p w:rsidR="005B3C82" w:rsidRDefault="006A1D50">
      <w:pPr>
        <w:pStyle w:val="htmldirltrfieldset-content"/>
        <w:pBdr>
          <w:top w:val="none" w:sz="0" w:space="5" w:color="auto"/>
        </w:pBdr>
        <w:shd w:val="clear" w:color="auto" w:fill="FFFFFF"/>
        <w:spacing w:after="420"/>
        <w:ind w:left="30"/>
      </w:pPr>
      <w:r>
        <w:lastRenderedPageBreak/>
        <w:fldChar w:fldCharType="begin">
          <w:ffData>
            <w:name w:val="REPLY_74254631"/>
            <w:enabled/>
            <w:calcOnExit w:val="0"/>
            <w:textInput>
              <w:maxLength w:val="255"/>
            </w:textInput>
          </w:ffData>
        </w:fldChar>
      </w:r>
      <w:bookmarkStart w:id="224" w:name="REPLY_74254631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224"/>
    </w:p>
    <w:p w:rsidR="005B3C82" w:rsidRDefault="006A1D50">
      <w:pPr>
        <w:pStyle w:val="conditionh2"/>
        <w:pBdr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pBdr>
        <w:shd w:val="clear" w:color="auto" w:fill="EEEEEE"/>
        <w:spacing w:line="472" w:lineRule="atLeast"/>
        <w:ind w:left="225" w:right="225"/>
        <w:rPr>
          <w:b/>
          <w:bCs/>
          <w:vanish/>
          <w:sz w:val="32"/>
          <w:szCs w:val="32"/>
        </w:rPr>
      </w:pPr>
      <w:r>
        <w:rPr>
          <w:b/>
          <w:bCs/>
          <w:vanish/>
          <w:sz w:val="32"/>
          <w:szCs w:val="32"/>
        </w:rPr>
        <w:t>Denne informasjonen vises kun i forhåndsvisningen</w:t>
      </w:r>
    </w:p>
    <w:p w:rsidR="005B3C82" w:rsidRDefault="006A1D50">
      <w:pPr>
        <w:pStyle w:val="any"/>
        <w:pBdr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pBdr>
        <w:shd w:val="clear" w:color="auto" w:fill="EEEEEE"/>
        <w:spacing w:before="210" w:after="210"/>
        <w:ind w:left="225" w:right="225"/>
        <w:rPr>
          <w:vanish/>
        </w:rPr>
      </w:pPr>
      <w:r>
        <w:rPr>
          <w:vanish/>
        </w:rPr>
        <w:t>Følgende betingelser må være oppfylt for at spørsmålet skal vises for respondenten:</w:t>
      </w:r>
      <w:bookmarkStart w:id="225" w:name="74254632"/>
      <w:bookmarkEnd w:id="225"/>
    </w:p>
    <w:p w:rsidR="005B3C82" w:rsidRDefault="006A1D50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line="315" w:lineRule="atLeast"/>
        <w:rPr>
          <w:rStyle w:val="anyCharacter"/>
        </w:rPr>
      </w:pPr>
      <w:r>
        <w:rPr>
          <w:rStyle w:val="anyCharacter"/>
          <w:sz w:val="21"/>
          <w:szCs w:val="21"/>
        </w:rPr>
        <w:t>65) Samarbeidspartnere i prosjektet</w:t>
      </w:r>
    </w:p>
    <w:tbl>
      <w:tblPr>
        <w:tblStyle w:val="htmldirltrtablevertical"/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9406"/>
      </w:tblGrid>
      <w:tr w:rsidR="005B3C82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C82" w:rsidRDefault="006A1D50">
            <w:r>
              <w:object w:dxaOrig="225" w:dyaOrig="225">
                <v:shape id="_x0000_i1247" type="#_x0000_t75" style="width:18pt;height:15.6pt" o:ole="" o:preferrelative="f" filled="t">
                  <v:imagedata r:id="rId8" o:title=""/>
                  <o:lock v:ext="edit" aspectratio="f"/>
                </v:shape>
                <w:control r:id="rId37" w:name="DefOcxName28" w:shapeid="_x0000_i1247"/>
              </w:object>
            </w:r>
            <w:r>
              <w:t xml:space="preserve">  </w:t>
            </w:r>
            <w:r>
              <w:rPr>
                <w:rStyle w:val="singlevertlabel"/>
              </w:rPr>
              <w:t>Prosjektet utføres i samarbeid med andre virksomheter</w:t>
            </w:r>
          </w:p>
        </w:tc>
      </w:tr>
    </w:tbl>
    <w:p w:rsidR="005B3C82" w:rsidRDefault="006A1D50">
      <w:pPr>
        <w:pStyle w:val="conditionh2"/>
        <w:pBdr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pBdr>
        <w:shd w:val="clear" w:color="auto" w:fill="EEEEEE"/>
        <w:spacing w:line="472" w:lineRule="atLeast"/>
        <w:ind w:left="225" w:right="225"/>
        <w:rPr>
          <w:b/>
          <w:bCs/>
          <w:vanish/>
          <w:sz w:val="32"/>
          <w:szCs w:val="32"/>
        </w:rPr>
      </w:pPr>
      <w:r>
        <w:rPr>
          <w:b/>
          <w:bCs/>
          <w:vanish/>
          <w:sz w:val="32"/>
          <w:szCs w:val="32"/>
        </w:rPr>
        <w:t>Denne informasjonen vises kun i forhåndsvisningen</w:t>
      </w:r>
    </w:p>
    <w:p w:rsidR="005B3C82" w:rsidRDefault="006A1D50">
      <w:pPr>
        <w:pStyle w:val="any"/>
        <w:pBdr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pBdr>
        <w:shd w:val="clear" w:color="auto" w:fill="EEEEEE"/>
        <w:spacing w:before="210" w:after="210"/>
        <w:ind w:left="225" w:right="225"/>
        <w:rPr>
          <w:vanish/>
        </w:rPr>
      </w:pPr>
      <w:r>
        <w:rPr>
          <w:vanish/>
        </w:rPr>
        <w:t>Følgende betingelser må være oppfylt for at spørsmålet skal vises for respondenten:</w:t>
      </w:r>
      <w:bookmarkStart w:id="226" w:name="74254633"/>
      <w:bookmarkEnd w:id="226"/>
    </w:p>
    <w:p w:rsidR="005B3C82" w:rsidRDefault="006A1D50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after="420" w:line="315" w:lineRule="atLeast"/>
        <w:rPr>
          <w:rStyle w:val="anyCharacter"/>
        </w:rPr>
      </w:pPr>
      <w:r>
        <w:rPr>
          <w:rStyle w:val="anyCharacter"/>
          <w:sz w:val="21"/>
          <w:szCs w:val="21"/>
        </w:rPr>
        <w:t xml:space="preserve">66) Skriv inn informasjon om alle andre virksomheter eller </w:t>
      </w:r>
      <w:r>
        <w:rPr>
          <w:rStyle w:val="anyCharacter"/>
          <w:sz w:val="21"/>
          <w:szCs w:val="21"/>
        </w:rPr>
        <w:t>organisasjoner dere samarbeider med om prosjektet/tiltaket. Skriv inn kommunenummer for alle kommuner.</w:t>
      </w:r>
    </w:p>
    <w:p w:rsidR="005B3C82" w:rsidRDefault="002E4494">
      <w:pPr>
        <w:pStyle w:val="htmldirltrfieldset-content"/>
        <w:pBdr>
          <w:top w:val="none" w:sz="0" w:space="5" w:color="auto"/>
        </w:pBdr>
        <w:shd w:val="clear" w:color="auto" w:fill="FFFFFF"/>
        <w:spacing w:after="420"/>
        <w:ind w:left="30"/>
      </w:pPr>
      <w:r>
        <w:rPr>
          <w:noProof/>
        </w:rPr>
        <mc:AlternateContent>
          <mc:Choice Requires="wps">
            <w:drawing>
              <wp:inline distT="0" distB="0" distL="0" distR="0">
                <wp:extent cx="1828800" cy="355600"/>
                <wp:effectExtent l="9525" t="9525" r="9525" b="6350"/>
                <wp:docPr id="100132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C82" w:rsidRDefault="005B3C82"/>
                        </w:txbxContent>
                      </wps:txbx>
                      <wps:bodyPr rot="0" vert="horz" wrap="square" lIns="33401" tIns="33401" rIns="33401" bIns="33401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5" o:spid="_x0000_s1047" type="#_x0000_t202" style="width:2in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">
                <v:textbox inset="2.63pt,2.63pt,2.63pt,2.63pt">
                  <w:txbxContent>
                    <w:p w:rsidR="005B3C82" w:rsidRDefault="005B3C82"/>
                  </w:txbxContent>
                </v:textbox>
                <w10:anchorlock/>
              </v:shape>
            </w:pict>
          </mc:Fallback>
        </mc:AlternateContent>
      </w:r>
    </w:p>
    <w:p w:rsidR="005B3C82" w:rsidRDefault="006A1D50">
      <w:pPr>
        <w:pStyle w:val="conditionh2"/>
        <w:pBdr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pBdr>
        <w:shd w:val="clear" w:color="auto" w:fill="EEEEEE"/>
        <w:spacing w:line="472" w:lineRule="atLeast"/>
        <w:ind w:left="225" w:right="225"/>
        <w:rPr>
          <w:b/>
          <w:bCs/>
          <w:vanish/>
          <w:sz w:val="32"/>
          <w:szCs w:val="32"/>
        </w:rPr>
      </w:pPr>
      <w:r>
        <w:rPr>
          <w:b/>
          <w:bCs/>
          <w:vanish/>
          <w:sz w:val="32"/>
          <w:szCs w:val="32"/>
        </w:rPr>
        <w:t>Denne informasjonen vises kun i forhåndsvisningen</w:t>
      </w:r>
    </w:p>
    <w:p w:rsidR="005B3C82" w:rsidRDefault="006A1D50">
      <w:pPr>
        <w:pStyle w:val="any"/>
        <w:pBdr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pBdr>
        <w:shd w:val="clear" w:color="auto" w:fill="EEEEEE"/>
        <w:spacing w:before="210" w:after="210"/>
        <w:ind w:left="225" w:right="225"/>
        <w:rPr>
          <w:vanish/>
        </w:rPr>
      </w:pPr>
      <w:r>
        <w:rPr>
          <w:vanish/>
        </w:rPr>
        <w:t>Følgende betingelser må være oppfylt</w:t>
      </w:r>
      <w:r>
        <w:rPr>
          <w:vanish/>
        </w:rPr>
        <w:t xml:space="preserve"> for at spørsmålet skal vises for respondenten:</w:t>
      </w:r>
      <w:bookmarkStart w:id="227" w:name="74254634"/>
      <w:bookmarkEnd w:id="227"/>
    </w:p>
    <w:p w:rsidR="005B3C82" w:rsidRDefault="006A1D50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after="420" w:line="315" w:lineRule="atLeast"/>
        <w:rPr>
          <w:rStyle w:val="anyCharacter"/>
        </w:rPr>
      </w:pPr>
      <w:r>
        <w:rPr>
          <w:rStyle w:val="anyCharacter"/>
          <w:sz w:val="21"/>
          <w:szCs w:val="21"/>
        </w:rPr>
        <w:t>67) Hva består samarbeidet i</w:t>
      </w:r>
    </w:p>
    <w:p w:rsidR="005B3C82" w:rsidRDefault="002E4494">
      <w:pPr>
        <w:pStyle w:val="htmldirltrfieldset-content"/>
        <w:pBdr>
          <w:top w:val="none" w:sz="0" w:space="5" w:color="auto"/>
        </w:pBdr>
        <w:shd w:val="clear" w:color="auto" w:fill="FFFFFF"/>
        <w:spacing w:after="420"/>
        <w:ind w:left="30"/>
      </w:pPr>
      <w:r>
        <w:rPr>
          <w:noProof/>
        </w:rPr>
        <mc:AlternateContent>
          <mc:Choice Requires="wps">
            <w:drawing>
              <wp:inline distT="0" distB="0" distL="0" distR="0">
                <wp:extent cx="1828800" cy="355600"/>
                <wp:effectExtent l="9525" t="9525" r="9525" b="6350"/>
                <wp:docPr id="100131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C82" w:rsidRDefault="005B3C82"/>
                        </w:txbxContent>
                      </wps:txbx>
                      <wps:bodyPr rot="0" vert="horz" wrap="square" lIns="33401" tIns="33401" rIns="33401" bIns="33401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4" o:spid="_x0000_s1048" type="#_x0000_t202" style="width:2in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">
                <v:textbox inset="2.63pt,2.63pt,2.63pt,2.63pt">
                  <w:txbxContent>
                    <w:p w:rsidR="005B3C82" w:rsidRDefault="005B3C82"/>
                  </w:txbxContent>
                </v:textbox>
                <w10:anchorlock/>
              </v:shape>
            </w:pict>
          </mc:Fallback>
        </mc:AlternateContent>
      </w:r>
    </w:p>
    <w:p w:rsidR="005B3C82" w:rsidRDefault="006A1D50">
      <w:pPr>
        <w:pStyle w:val="conditionh2"/>
        <w:pBdr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pBdr>
        <w:shd w:val="clear" w:color="auto" w:fill="EEEEEE"/>
        <w:spacing w:line="472" w:lineRule="atLeast"/>
        <w:ind w:left="225" w:right="225"/>
        <w:rPr>
          <w:b/>
          <w:bCs/>
          <w:vanish/>
          <w:sz w:val="32"/>
          <w:szCs w:val="32"/>
        </w:rPr>
      </w:pPr>
      <w:r>
        <w:rPr>
          <w:b/>
          <w:bCs/>
          <w:vanish/>
          <w:sz w:val="32"/>
          <w:szCs w:val="32"/>
        </w:rPr>
        <w:t>Denne informasjonen vises kun i forhåndsvisningen</w:t>
      </w:r>
    </w:p>
    <w:p w:rsidR="005B3C82" w:rsidRDefault="006A1D50">
      <w:pPr>
        <w:pStyle w:val="any"/>
        <w:pBdr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pBdr>
        <w:shd w:val="clear" w:color="auto" w:fill="EEEEEE"/>
        <w:spacing w:before="210" w:after="210"/>
        <w:ind w:left="225" w:right="225"/>
        <w:rPr>
          <w:vanish/>
        </w:rPr>
      </w:pPr>
      <w:r>
        <w:rPr>
          <w:vanish/>
        </w:rPr>
        <w:t>Følgende betingelser må være oppfylt for at spørsmålet skal vises for respondenten:</w:t>
      </w:r>
      <w:bookmarkStart w:id="228" w:name="74254635"/>
      <w:bookmarkEnd w:id="228"/>
    </w:p>
    <w:p w:rsidR="005B3C82" w:rsidRDefault="006A1D50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after="420" w:line="315" w:lineRule="atLeast"/>
        <w:rPr>
          <w:rStyle w:val="anyCharacter"/>
        </w:rPr>
      </w:pPr>
      <w:r>
        <w:rPr>
          <w:rStyle w:val="anyCharacter"/>
          <w:sz w:val="21"/>
          <w:szCs w:val="21"/>
        </w:rPr>
        <w:t xml:space="preserve">68) Bakgrunn for prosjektet (beskriv hvorfor prosjektet er nødvendig, herunder hvilke </w:t>
      </w:r>
      <w:r>
        <w:rPr>
          <w:rStyle w:val="anyCharacter"/>
          <w:sz w:val="21"/>
          <w:szCs w:val="21"/>
        </w:rPr>
        <w:t>behov og utfordringer som ligger til grunn)</w:t>
      </w:r>
    </w:p>
    <w:p w:rsidR="005B3C82" w:rsidRDefault="002E4494">
      <w:pPr>
        <w:pStyle w:val="htmldirltrfieldset-content"/>
        <w:pBdr>
          <w:top w:val="none" w:sz="0" w:space="5" w:color="auto"/>
        </w:pBdr>
        <w:shd w:val="clear" w:color="auto" w:fill="FFFFFF"/>
        <w:spacing w:after="420"/>
        <w:ind w:left="30"/>
      </w:pPr>
      <w:r>
        <w:rPr>
          <w:noProof/>
        </w:rPr>
        <mc:AlternateContent>
          <mc:Choice Requires="wps">
            <w:drawing>
              <wp:inline distT="0" distB="0" distL="0" distR="0">
                <wp:extent cx="1828800" cy="355600"/>
                <wp:effectExtent l="9525" t="9525" r="9525" b="6350"/>
                <wp:docPr id="100130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C82" w:rsidRDefault="005B3C82"/>
                        </w:txbxContent>
                      </wps:txbx>
                      <wps:bodyPr rot="0" vert="horz" wrap="square" lIns="33401" tIns="33401" rIns="33401" bIns="33401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3" o:spid="_x0000_s1049" type="#_x0000_t202" style="width:2in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">
                <v:textbox inset="2.63pt,2.63pt,2.63pt,2.63pt">
                  <w:txbxContent>
                    <w:p w:rsidR="005B3C82" w:rsidRDefault="005B3C82"/>
                  </w:txbxContent>
                </v:textbox>
                <w10:anchorlock/>
              </v:shape>
            </w:pict>
          </mc:Fallback>
        </mc:AlternateContent>
      </w:r>
    </w:p>
    <w:p w:rsidR="005B3C82" w:rsidRDefault="006A1D50">
      <w:pPr>
        <w:pStyle w:val="conditionh2"/>
        <w:pBdr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pBdr>
        <w:shd w:val="clear" w:color="auto" w:fill="EEEEEE"/>
        <w:spacing w:line="472" w:lineRule="atLeast"/>
        <w:ind w:left="225" w:right="225"/>
        <w:rPr>
          <w:b/>
          <w:bCs/>
          <w:vanish/>
          <w:sz w:val="32"/>
          <w:szCs w:val="32"/>
        </w:rPr>
      </w:pPr>
      <w:r>
        <w:rPr>
          <w:b/>
          <w:bCs/>
          <w:vanish/>
          <w:sz w:val="32"/>
          <w:szCs w:val="32"/>
        </w:rPr>
        <w:lastRenderedPageBreak/>
        <w:t>Denne informasjonen vises kun i forhåndsvisningen</w:t>
      </w:r>
    </w:p>
    <w:p w:rsidR="005B3C82" w:rsidRDefault="006A1D50">
      <w:pPr>
        <w:pStyle w:val="any"/>
        <w:pBdr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pBdr>
        <w:shd w:val="clear" w:color="auto" w:fill="EEEEEE"/>
        <w:spacing w:before="210" w:after="210"/>
        <w:ind w:left="225" w:right="225"/>
        <w:rPr>
          <w:vanish/>
        </w:rPr>
      </w:pPr>
      <w:r>
        <w:rPr>
          <w:vanish/>
        </w:rPr>
        <w:t>Følgende betingelser må være oppfylt for at spørsmålet skal vises for respondenten:</w:t>
      </w:r>
      <w:bookmarkStart w:id="229" w:name="74254636"/>
      <w:bookmarkEnd w:id="229"/>
    </w:p>
    <w:p w:rsidR="005B3C82" w:rsidRDefault="006A1D50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after="420" w:line="315" w:lineRule="atLeast"/>
        <w:rPr>
          <w:rStyle w:val="anyCharacter"/>
        </w:rPr>
      </w:pPr>
      <w:r>
        <w:rPr>
          <w:rStyle w:val="anyCharacter"/>
          <w:sz w:val="21"/>
          <w:szCs w:val="21"/>
        </w:rPr>
        <w:t xml:space="preserve">69) Kort beskrivelse (gi en kort beskrivelse av prosjektet, herunder delprosjekter og </w:t>
      </w:r>
      <w:r>
        <w:rPr>
          <w:rStyle w:val="anyCharacter"/>
          <w:sz w:val="21"/>
          <w:szCs w:val="21"/>
        </w:rPr>
        <w:t>tiltak)</w:t>
      </w:r>
    </w:p>
    <w:p w:rsidR="005B3C82" w:rsidRDefault="002E4494">
      <w:pPr>
        <w:pStyle w:val="htmldirltrfieldset-content"/>
        <w:pBdr>
          <w:top w:val="none" w:sz="0" w:space="5" w:color="auto"/>
        </w:pBdr>
        <w:shd w:val="clear" w:color="auto" w:fill="FFFFFF"/>
        <w:spacing w:after="420"/>
        <w:ind w:left="30"/>
      </w:pPr>
      <w:r>
        <w:rPr>
          <w:noProof/>
        </w:rPr>
        <mc:AlternateContent>
          <mc:Choice Requires="wps">
            <w:drawing>
              <wp:inline distT="0" distB="0" distL="0" distR="0">
                <wp:extent cx="1828800" cy="355600"/>
                <wp:effectExtent l="9525" t="9525" r="9525" b="6350"/>
                <wp:docPr id="100129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C82" w:rsidRDefault="005B3C82"/>
                        </w:txbxContent>
                      </wps:txbx>
                      <wps:bodyPr rot="0" vert="horz" wrap="square" lIns="33401" tIns="33401" rIns="33401" bIns="33401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2" o:spid="_x0000_s1050" type="#_x0000_t202" style="width:2in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">
                <v:textbox inset="2.63pt,2.63pt,2.63pt,2.63pt">
                  <w:txbxContent>
                    <w:p w:rsidR="005B3C82" w:rsidRDefault="005B3C82"/>
                  </w:txbxContent>
                </v:textbox>
                <w10:anchorlock/>
              </v:shape>
            </w:pict>
          </mc:Fallback>
        </mc:AlternateContent>
      </w:r>
    </w:p>
    <w:p w:rsidR="005B3C82" w:rsidRDefault="006A1D50">
      <w:pPr>
        <w:pStyle w:val="conditionh2"/>
        <w:pBdr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pBdr>
        <w:shd w:val="clear" w:color="auto" w:fill="EEEEEE"/>
        <w:spacing w:line="472" w:lineRule="atLeast"/>
        <w:ind w:left="225" w:right="225"/>
        <w:rPr>
          <w:b/>
          <w:bCs/>
          <w:vanish/>
          <w:sz w:val="32"/>
          <w:szCs w:val="32"/>
        </w:rPr>
      </w:pPr>
      <w:r>
        <w:rPr>
          <w:b/>
          <w:bCs/>
          <w:vanish/>
          <w:sz w:val="32"/>
          <w:szCs w:val="32"/>
        </w:rPr>
        <w:t>Denne informasjonen vises kun i forhåndsvisningen</w:t>
      </w:r>
    </w:p>
    <w:p w:rsidR="005B3C82" w:rsidRDefault="006A1D50">
      <w:pPr>
        <w:pStyle w:val="any"/>
        <w:pBdr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pBdr>
        <w:shd w:val="clear" w:color="auto" w:fill="EEEEEE"/>
        <w:spacing w:before="210" w:after="210"/>
        <w:ind w:left="225" w:right="225"/>
        <w:rPr>
          <w:vanish/>
        </w:rPr>
      </w:pPr>
      <w:r>
        <w:rPr>
          <w:vanish/>
        </w:rPr>
        <w:t>Følgende betingelser må være oppfylt for at spørsmålet skal vises for respondenten:</w:t>
      </w:r>
      <w:bookmarkStart w:id="230" w:name="74254637"/>
      <w:bookmarkEnd w:id="230"/>
    </w:p>
    <w:p w:rsidR="005B3C82" w:rsidRDefault="006A1D50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after="420" w:line="315" w:lineRule="atLeast"/>
        <w:rPr>
          <w:rStyle w:val="anyCharacter"/>
        </w:rPr>
      </w:pPr>
      <w:r>
        <w:rPr>
          <w:rStyle w:val="anyCharacter"/>
          <w:sz w:val="21"/>
          <w:szCs w:val="21"/>
        </w:rPr>
        <w:t xml:space="preserve">70) Mål for tiltaket på kort og lengre sikt </w:t>
      </w:r>
      <w:r>
        <w:rPr>
          <w:rStyle w:val="anyCharacter"/>
          <w:sz w:val="21"/>
          <w:szCs w:val="21"/>
        </w:rPr>
        <w:t>(herunder mål for året dere søker om tilskudd og målgruppe for tiltaket)</w:t>
      </w:r>
    </w:p>
    <w:p w:rsidR="005B3C82" w:rsidRDefault="002E4494">
      <w:pPr>
        <w:pStyle w:val="htmldirltrfieldset-content"/>
        <w:pBdr>
          <w:top w:val="none" w:sz="0" w:space="5" w:color="auto"/>
        </w:pBdr>
        <w:shd w:val="clear" w:color="auto" w:fill="FFFFFF"/>
        <w:spacing w:after="420"/>
        <w:ind w:left="30"/>
      </w:pPr>
      <w:r>
        <w:rPr>
          <w:noProof/>
        </w:rPr>
        <mc:AlternateContent>
          <mc:Choice Requires="wps">
            <w:drawing>
              <wp:inline distT="0" distB="0" distL="0" distR="0">
                <wp:extent cx="1828800" cy="355600"/>
                <wp:effectExtent l="9525" t="9525" r="9525" b="6350"/>
                <wp:docPr id="100128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C82" w:rsidRDefault="005B3C82"/>
                        </w:txbxContent>
                      </wps:txbx>
                      <wps:bodyPr rot="0" vert="horz" wrap="square" lIns="33401" tIns="33401" rIns="33401" bIns="33401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1" o:spid="_x0000_s1051" type="#_x0000_t202" style="width:2in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">
                <v:textbox inset="2.63pt,2.63pt,2.63pt,2.63pt">
                  <w:txbxContent>
                    <w:p w:rsidR="005B3C82" w:rsidRDefault="005B3C82"/>
                  </w:txbxContent>
                </v:textbox>
                <w10:anchorlock/>
              </v:shape>
            </w:pict>
          </mc:Fallback>
        </mc:AlternateContent>
      </w:r>
    </w:p>
    <w:p w:rsidR="005B3C82" w:rsidRDefault="006A1D50">
      <w:pPr>
        <w:pStyle w:val="conditionh2"/>
        <w:pBdr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pBdr>
        <w:shd w:val="clear" w:color="auto" w:fill="EEEEEE"/>
        <w:spacing w:line="472" w:lineRule="atLeast"/>
        <w:ind w:left="225" w:right="225"/>
        <w:rPr>
          <w:b/>
          <w:bCs/>
          <w:vanish/>
          <w:sz w:val="32"/>
          <w:szCs w:val="32"/>
        </w:rPr>
      </w:pPr>
      <w:r>
        <w:rPr>
          <w:b/>
          <w:bCs/>
          <w:vanish/>
          <w:sz w:val="32"/>
          <w:szCs w:val="32"/>
        </w:rPr>
        <w:t>Denne informasjonen vises kun i forhåndsvisningen</w:t>
      </w:r>
    </w:p>
    <w:p w:rsidR="005B3C82" w:rsidRDefault="006A1D50">
      <w:pPr>
        <w:pStyle w:val="any"/>
        <w:pBdr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pBdr>
        <w:shd w:val="clear" w:color="auto" w:fill="EEEEEE"/>
        <w:spacing w:before="210" w:after="210"/>
        <w:ind w:left="225" w:right="225"/>
        <w:rPr>
          <w:vanish/>
        </w:rPr>
      </w:pPr>
      <w:r>
        <w:rPr>
          <w:vanish/>
        </w:rPr>
        <w:t xml:space="preserve">Følgende betingelser må være oppfylt for at spørsmålet skal vises </w:t>
      </w:r>
      <w:r>
        <w:rPr>
          <w:vanish/>
        </w:rPr>
        <w:t>for respondenten:</w:t>
      </w:r>
      <w:bookmarkStart w:id="231" w:name="74254638"/>
      <w:bookmarkEnd w:id="231"/>
    </w:p>
    <w:p w:rsidR="005B3C82" w:rsidRDefault="006A1D50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after="420" w:line="315" w:lineRule="atLeast"/>
        <w:rPr>
          <w:rStyle w:val="anyCharacter"/>
        </w:rPr>
      </w:pPr>
      <w:r>
        <w:rPr>
          <w:rStyle w:val="anyCharacter"/>
          <w:sz w:val="21"/>
          <w:szCs w:val="21"/>
        </w:rPr>
        <w:t>71) Aktivitets- og fremdriftsplan for året dere søker tilskudd (sett inn de viktigste aktivitetene for å nå målene for prosjektet og angi gjerne måned for gjennomføring)</w:t>
      </w:r>
    </w:p>
    <w:p w:rsidR="005B3C82" w:rsidRDefault="002E4494">
      <w:pPr>
        <w:pStyle w:val="htmldirltrfieldset-content"/>
        <w:pBdr>
          <w:top w:val="none" w:sz="0" w:space="5" w:color="auto"/>
        </w:pBdr>
        <w:shd w:val="clear" w:color="auto" w:fill="FFFFFF"/>
        <w:spacing w:after="420"/>
        <w:ind w:left="30"/>
      </w:pPr>
      <w:r>
        <w:rPr>
          <w:noProof/>
        </w:rPr>
        <mc:AlternateContent>
          <mc:Choice Requires="wps">
            <w:drawing>
              <wp:inline distT="0" distB="0" distL="0" distR="0">
                <wp:extent cx="1828800" cy="355600"/>
                <wp:effectExtent l="9525" t="9525" r="9525" b="6350"/>
                <wp:docPr id="31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C82" w:rsidRDefault="005B3C82"/>
                        </w:txbxContent>
                      </wps:txbx>
                      <wps:bodyPr rot="0" vert="horz" wrap="square" lIns="33401" tIns="33401" rIns="33401" bIns="33401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0" o:spid="_x0000_s1052" type="#_x0000_t202" style="width:2in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">
                <v:textbox inset="2.63pt,2.63pt,2.63pt,2.63pt">
                  <w:txbxContent>
                    <w:p w:rsidR="005B3C82" w:rsidRDefault="005B3C82"/>
                  </w:txbxContent>
                </v:textbox>
                <w10:anchorlock/>
              </v:shape>
            </w:pict>
          </mc:Fallback>
        </mc:AlternateContent>
      </w:r>
    </w:p>
    <w:p w:rsidR="005B3C82" w:rsidRDefault="006A1D50">
      <w:pPr>
        <w:pStyle w:val="conditionh2"/>
        <w:pBdr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pBdr>
        <w:shd w:val="clear" w:color="auto" w:fill="EEEEEE"/>
        <w:spacing w:line="472" w:lineRule="atLeast"/>
        <w:ind w:left="225" w:right="225"/>
        <w:rPr>
          <w:b/>
          <w:bCs/>
          <w:vanish/>
          <w:sz w:val="32"/>
          <w:szCs w:val="32"/>
        </w:rPr>
      </w:pPr>
      <w:r>
        <w:rPr>
          <w:b/>
          <w:bCs/>
          <w:vanish/>
          <w:sz w:val="32"/>
          <w:szCs w:val="32"/>
        </w:rPr>
        <w:t>Denne informasjonen vises kun i forhåndsvisningen</w:t>
      </w:r>
    </w:p>
    <w:p w:rsidR="005B3C82" w:rsidRDefault="006A1D50">
      <w:pPr>
        <w:pStyle w:val="any"/>
        <w:pBdr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pBdr>
        <w:shd w:val="clear" w:color="auto" w:fill="EEEEEE"/>
        <w:spacing w:before="210" w:after="210"/>
        <w:ind w:left="225" w:right="225"/>
        <w:rPr>
          <w:vanish/>
        </w:rPr>
      </w:pPr>
      <w:r>
        <w:rPr>
          <w:vanish/>
        </w:rPr>
        <w:t>Følgende betingelser må være oppfylt for at spørsmålet skal vises for respondenten:</w:t>
      </w:r>
      <w:bookmarkStart w:id="232" w:name="74254639"/>
      <w:bookmarkEnd w:id="232"/>
    </w:p>
    <w:p w:rsidR="005B3C82" w:rsidRDefault="006A1D50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after="420" w:line="315" w:lineRule="atLeast"/>
        <w:rPr>
          <w:rStyle w:val="anyCharacter"/>
        </w:rPr>
      </w:pPr>
      <w:r>
        <w:rPr>
          <w:rStyle w:val="anyCharacter"/>
          <w:sz w:val="21"/>
          <w:szCs w:val="21"/>
        </w:rPr>
        <w:lastRenderedPageBreak/>
        <w:t xml:space="preserve">72) Metoder, kunnskap eller erfaring (Beskriv hvilke teorier/faglige metoder dere </w:t>
      </w:r>
      <w:r>
        <w:rPr>
          <w:rStyle w:val="anyCharacter"/>
          <w:sz w:val="21"/>
          <w:szCs w:val="21"/>
        </w:rPr>
        <w:t>benytter i prosjektet eller hvilken kunnskap/erfaring dere bygger på. Herunder metoder for brukermedvirkning)</w:t>
      </w:r>
    </w:p>
    <w:p w:rsidR="005B3C82" w:rsidRDefault="002E4494">
      <w:pPr>
        <w:pStyle w:val="htmldirltrfieldset-content"/>
        <w:pBdr>
          <w:top w:val="none" w:sz="0" w:space="5" w:color="auto"/>
        </w:pBdr>
        <w:shd w:val="clear" w:color="auto" w:fill="FFFFFF"/>
        <w:spacing w:after="420"/>
        <w:ind w:left="30"/>
      </w:pPr>
      <w:r>
        <w:rPr>
          <w:noProof/>
        </w:rPr>
        <mc:AlternateContent>
          <mc:Choice Requires="wps">
            <w:drawing>
              <wp:inline distT="0" distB="0" distL="0" distR="0">
                <wp:extent cx="1828800" cy="355600"/>
                <wp:effectExtent l="9525" t="9525" r="9525" b="6350"/>
                <wp:docPr id="30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C82" w:rsidRDefault="005B3C82"/>
                        </w:txbxContent>
                      </wps:txbx>
                      <wps:bodyPr rot="0" vert="horz" wrap="square" lIns="33401" tIns="33401" rIns="33401" bIns="33401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9" o:spid="_x0000_s1053" type="#_x0000_t202" style="width:2in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">
                <v:textbox inset="2.63pt,2.63pt,2.63pt,2.63pt">
                  <w:txbxContent>
                    <w:p w:rsidR="005B3C82" w:rsidRDefault="005B3C82"/>
                  </w:txbxContent>
                </v:textbox>
                <w10:anchorlock/>
              </v:shape>
            </w:pict>
          </mc:Fallback>
        </mc:AlternateContent>
      </w:r>
    </w:p>
    <w:p w:rsidR="005B3C82" w:rsidRDefault="006A1D50">
      <w:pPr>
        <w:pStyle w:val="conditionh2"/>
        <w:pBdr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pBdr>
        <w:shd w:val="clear" w:color="auto" w:fill="EEEEEE"/>
        <w:spacing w:line="472" w:lineRule="atLeast"/>
        <w:ind w:left="225" w:right="225"/>
        <w:rPr>
          <w:b/>
          <w:bCs/>
          <w:vanish/>
          <w:sz w:val="32"/>
          <w:szCs w:val="32"/>
        </w:rPr>
      </w:pPr>
      <w:r>
        <w:rPr>
          <w:b/>
          <w:bCs/>
          <w:vanish/>
          <w:sz w:val="32"/>
          <w:szCs w:val="32"/>
        </w:rPr>
        <w:t>Denne informasjonen vises kun i forhåndsvisningen</w:t>
      </w:r>
    </w:p>
    <w:p w:rsidR="005B3C82" w:rsidRDefault="006A1D50">
      <w:pPr>
        <w:pStyle w:val="any"/>
        <w:pBdr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pBdr>
        <w:shd w:val="clear" w:color="auto" w:fill="EEEEEE"/>
        <w:spacing w:before="210" w:after="210"/>
        <w:ind w:left="225" w:right="225"/>
        <w:rPr>
          <w:vanish/>
        </w:rPr>
      </w:pPr>
      <w:r>
        <w:rPr>
          <w:vanish/>
        </w:rPr>
        <w:t>Følgende betingelser må være oppfylt for at spørsmålet skal vises for respondenten:</w:t>
      </w:r>
      <w:bookmarkStart w:id="233" w:name="74254640"/>
      <w:bookmarkEnd w:id="233"/>
    </w:p>
    <w:p w:rsidR="005B3C82" w:rsidRDefault="006A1D50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after="420" w:line="315" w:lineRule="atLeast"/>
        <w:rPr>
          <w:rStyle w:val="anyCharacter"/>
        </w:rPr>
      </w:pPr>
      <w:r>
        <w:rPr>
          <w:rStyle w:val="anyCharacter"/>
          <w:sz w:val="21"/>
          <w:szCs w:val="21"/>
        </w:rPr>
        <w:t>73) Gevinster og effekter (Hvilke konkrete gevinster/effekter forventes tiltaket å gi,</w:t>
      </w:r>
      <w:r>
        <w:rPr>
          <w:rStyle w:val="anyCharacter"/>
          <w:sz w:val="21"/>
          <w:szCs w:val="21"/>
        </w:rPr>
        <w:t xml:space="preserve"> hvilken betydning kan det få for omlegging av praksis)</w:t>
      </w:r>
    </w:p>
    <w:p w:rsidR="005B3C82" w:rsidRDefault="002E4494">
      <w:pPr>
        <w:pStyle w:val="htmldirltrfieldset-content"/>
        <w:pBdr>
          <w:top w:val="none" w:sz="0" w:space="5" w:color="auto"/>
        </w:pBdr>
        <w:shd w:val="clear" w:color="auto" w:fill="FFFFFF"/>
        <w:spacing w:after="420"/>
        <w:ind w:left="30"/>
      </w:pPr>
      <w:r>
        <w:rPr>
          <w:noProof/>
        </w:rPr>
        <mc:AlternateContent>
          <mc:Choice Requires="wps">
            <w:drawing>
              <wp:inline distT="0" distB="0" distL="0" distR="0">
                <wp:extent cx="1828800" cy="355600"/>
                <wp:effectExtent l="9525" t="9525" r="9525" b="6350"/>
                <wp:docPr id="29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C82" w:rsidRDefault="005B3C82"/>
                        </w:txbxContent>
                      </wps:txbx>
                      <wps:bodyPr rot="0" vert="horz" wrap="square" lIns="33401" tIns="33401" rIns="33401" bIns="33401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8" o:spid="_x0000_s1054" type="#_x0000_t202" style="width:2in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">
                <v:textbox inset="2.63pt,2.63pt,2.63pt,2.63pt">
                  <w:txbxContent>
                    <w:p w:rsidR="005B3C82" w:rsidRDefault="005B3C82"/>
                  </w:txbxContent>
                </v:textbox>
                <w10:anchorlock/>
              </v:shape>
            </w:pict>
          </mc:Fallback>
        </mc:AlternateContent>
      </w:r>
    </w:p>
    <w:p w:rsidR="005B3C82" w:rsidRDefault="006A1D50">
      <w:pPr>
        <w:pStyle w:val="conditionh2"/>
        <w:pBdr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pBdr>
        <w:shd w:val="clear" w:color="auto" w:fill="EEEEEE"/>
        <w:spacing w:line="472" w:lineRule="atLeast"/>
        <w:ind w:left="225" w:right="225"/>
        <w:rPr>
          <w:b/>
          <w:bCs/>
          <w:vanish/>
          <w:sz w:val="32"/>
          <w:szCs w:val="32"/>
        </w:rPr>
      </w:pPr>
      <w:r>
        <w:rPr>
          <w:b/>
          <w:bCs/>
          <w:vanish/>
          <w:sz w:val="32"/>
          <w:szCs w:val="32"/>
        </w:rPr>
        <w:t>Denne informasjonen vises kun i forhåndsvisningen</w:t>
      </w:r>
    </w:p>
    <w:p w:rsidR="005B3C82" w:rsidRDefault="006A1D50">
      <w:pPr>
        <w:pStyle w:val="any"/>
        <w:pBdr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pBdr>
        <w:shd w:val="clear" w:color="auto" w:fill="EEEEEE"/>
        <w:spacing w:before="210" w:after="210"/>
        <w:ind w:left="225" w:right="225"/>
        <w:rPr>
          <w:vanish/>
        </w:rPr>
      </w:pPr>
      <w:r>
        <w:rPr>
          <w:vanish/>
        </w:rPr>
        <w:t xml:space="preserve">Følgende betingelser må være oppfylt for at spørsmålet skal vises for </w:t>
      </w:r>
      <w:r>
        <w:rPr>
          <w:vanish/>
        </w:rPr>
        <w:t>respondenten:</w:t>
      </w:r>
      <w:bookmarkStart w:id="234" w:name="74254641"/>
      <w:bookmarkEnd w:id="234"/>
    </w:p>
    <w:p w:rsidR="005B3C82" w:rsidRDefault="006A1D50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after="420" w:line="315" w:lineRule="atLeast"/>
        <w:rPr>
          <w:rStyle w:val="anyCharacter"/>
        </w:rPr>
      </w:pPr>
      <w:r>
        <w:rPr>
          <w:rStyle w:val="anyCharacter"/>
          <w:sz w:val="21"/>
          <w:szCs w:val="21"/>
        </w:rPr>
        <w:t>74) Risikofaktorer (Hvilke faktorer gjør det usikkert at dere når målene, selv om dere mottar tilskudd fra Fylkesmannen?)</w:t>
      </w:r>
    </w:p>
    <w:p w:rsidR="005B3C82" w:rsidRDefault="002E4494">
      <w:pPr>
        <w:pStyle w:val="htmldirltrfieldset-content"/>
        <w:pBdr>
          <w:top w:val="none" w:sz="0" w:space="5" w:color="auto"/>
        </w:pBdr>
        <w:shd w:val="clear" w:color="auto" w:fill="FFFFFF"/>
        <w:spacing w:after="420"/>
        <w:ind w:left="30"/>
      </w:pPr>
      <w:r>
        <w:rPr>
          <w:noProof/>
        </w:rPr>
        <mc:AlternateContent>
          <mc:Choice Requires="wps">
            <w:drawing>
              <wp:inline distT="0" distB="0" distL="0" distR="0">
                <wp:extent cx="1828800" cy="355600"/>
                <wp:effectExtent l="9525" t="9525" r="9525" b="6350"/>
                <wp:docPr id="28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C82" w:rsidRDefault="005B3C82"/>
                        </w:txbxContent>
                      </wps:txbx>
                      <wps:bodyPr rot="0" vert="horz" wrap="square" lIns="33401" tIns="33401" rIns="33401" bIns="33401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7" o:spid="_x0000_s1055" type="#_x0000_t202" style="width:2in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">
                <v:textbox inset="2.63pt,2.63pt,2.63pt,2.63pt">
                  <w:txbxContent>
                    <w:p w:rsidR="005B3C82" w:rsidRDefault="005B3C82"/>
                  </w:txbxContent>
                </v:textbox>
                <w10:anchorlock/>
              </v:shape>
            </w:pict>
          </mc:Fallback>
        </mc:AlternateContent>
      </w:r>
    </w:p>
    <w:p w:rsidR="005B3C82" w:rsidRDefault="006A1D50">
      <w:pPr>
        <w:pStyle w:val="conditionh2"/>
        <w:pBdr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pBdr>
        <w:shd w:val="clear" w:color="auto" w:fill="EEEEEE"/>
        <w:spacing w:line="472" w:lineRule="atLeast"/>
        <w:ind w:left="225" w:right="225"/>
        <w:rPr>
          <w:b/>
          <w:bCs/>
          <w:vanish/>
          <w:sz w:val="32"/>
          <w:szCs w:val="32"/>
        </w:rPr>
      </w:pPr>
      <w:r>
        <w:rPr>
          <w:b/>
          <w:bCs/>
          <w:vanish/>
          <w:sz w:val="32"/>
          <w:szCs w:val="32"/>
        </w:rPr>
        <w:t>Denne informasjonen vises kun i forhåndsvisningen</w:t>
      </w:r>
    </w:p>
    <w:p w:rsidR="005B3C82" w:rsidRDefault="006A1D50">
      <w:pPr>
        <w:pStyle w:val="any"/>
        <w:pBdr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pBdr>
        <w:shd w:val="clear" w:color="auto" w:fill="EEEEEE"/>
        <w:spacing w:before="210" w:after="210"/>
        <w:ind w:left="225" w:right="225"/>
        <w:rPr>
          <w:vanish/>
        </w:rPr>
      </w:pPr>
      <w:r>
        <w:rPr>
          <w:vanish/>
        </w:rPr>
        <w:t>Fø</w:t>
      </w:r>
      <w:r>
        <w:rPr>
          <w:vanish/>
        </w:rPr>
        <w:t>lgende betingelser må være oppfylt for at spørsmålet skal vises for respondenten:</w:t>
      </w:r>
      <w:bookmarkStart w:id="235" w:name="74254642"/>
      <w:bookmarkEnd w:id="235"/>
    </w:p>
    <w:p w:rsidR="005B3C82" w:rsidRDefault="006A1D50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after="420" w:line="315" w:lineRule="atLeast"/>
        <w:rPr>
          <w:rStyle w:val="anyCharacter"/>
        </w:rPr>
      </w:pPr>
      <w:r>
        <w:rPr>
          <w:rStyle w:val="anyCharacter"/>
          <w:sz w:val="21"/>
          <w:szCs w:val="21"/>
        </w:rPr>
        <w:t>75) Forankring internt i kommunen (Beskriv hvordan tiltaket er forankret internt i kommunen, faglig og administrativt i både utviklings og implementeringsfasen)</w:t>
      </w:r>
    </w:p>
    <w:p w:rsidR="005B3C82" w:rsidRDefault="002E4494">
      <w:pPr>
        <w:pStyle w:val="htmldirltrfieldset-content"/>
        <w:pBdr>
          <w:top w:val="none" w:sz="0" w:space="5" w:color="auto"/>
        </w:pBdr>
        <w:shd w:val="clear" w:color="auto" w:fill="FFFFFF"/>
        <w:spacing w:after="420"/>
        <w:ind w:left="30"/>
      </w:pPr>
      <w:r>
        <w:rPr>
          <w:noProof/>
        </w:rPr>
        <w:lastRenderedPageBreak/>
        <mc:AlternateContent>
          <mc:Choice Requires="wps">
            <w:drawing>
              <wp:inline distT="0" distB="0" distL="0" distR="0">
                <wp:extent cx="1828800" cy="355600"/>
                <wp:effectExtent l="9525" t="9525" r="9525" b="6350"/>
                <wp:docPr id="27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C82" w:rsidRDefault="005B3C82"/>
                        </w:txbxContent>
                      </wps:txbx>
                      <wps:bodyPr rot="0" vert="horz" wrap="square" lIns="33401" tIns="33401" rIns="33401" bIns="33401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6" o:spid="_x0000_s1056" type="#_x0000_t202" style="width:2in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">
                <v:textbox inset="2.63pt,2.63pt,2.63pt,2.63pt">
                  <w:txbxContent>
                    <w:p w:rsidR="005B3C82" w:rsidRDefault="005B3C82"/>
                  </w:txbxContent>
                </v:textbox>
                <w10:anchorlock/>
              </v:shape>
            </w:pict>
          </mc:Fallback>
        </mc:AlternateContent>
      </w:r>
    </w:p>
    <w:p w:rsidR="005B3C82" w:rsidRDefault="006A1D50">
      <w:pPr>
        <w:pStyle w:val="any"/>
        <w:pageBreakBefore/>
        <w:shd w:val="clear" w:color="auto" w:fill="FFFFFF"/>
        <w:spacing w:before="210" w:after="210"/>
      </w:pPr>
      <w:r>
        <w:rPr>
          <w:noProof/>
        </w:rPr>
        <w:lastRenderedPageBreak/>
        <w:drawing>
          <wp:inline distT="0" distB="0" distL="0" distR="0">
            <wp:extent cx="190527" cy="123842"/>
            <wp:effectExtent l="0" t="0" r="0" b="0"/>
            <wp:docPr id="100078" name="Bilde 100078" descr="Sideskif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9768049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0527" cy="123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3C82" w:rsidRDefault="006A1D50">
      <w:pPr>
        <w:pStyle w:val="conditionh2"/>
        <w:pBdr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pBdr>
        <w:shd w:val="clear" w:color="auto" w:fill="EEEEEE"/>
        <w:spacing w:line="472" w:lineRule="atLeast"/>
        <w:ind w:left="225" w:right="225"/>
        <w:rPr>
          <w:b/>
          <w:bCs/>
          <w:vanish/>
          <w:sz w:val="32"/>
          <w:szCs w:val="32"/>
        </w:rPr>
      </w:pPr>
      <w:r>
        <w:rPr>
          <w:b/>
          <w:bCs/>
          <w:vanish/>
          <w:sz w:val="32"/>
          <w:szCs w:val="32"/>
        </w:rPr>
        <w:t>Denne informasjonen vises kun i forhåndsvisningen</w:t>
      </w:r>
    </w:p>
    <w:p w:rsidR="005B3C82" w:rsidRDefault="006A1D50">
      <w:pPr>
        <w:pStyle w:val="any"/>
        <w:pBdr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pBdr>
        <w:shd w:val="clear" w:color="auto" w:fill="EEEEEE"/>
        <w:spacing w:before="210" w:after="210"/>
        <w:ind w:left="225" w:right="225"/>
        <w:rPr>
          <w:vanish/>
        </w:rPr>
      </w:pPr>
      <w:r>
        <w:rPr>
          <w:vanish/>
        </w:rPr>
        <w:t>Følgende betingelser må være oppfylt for at spørsmålet skal vises for respondenten:</w:t>
      </w:r>
      <w:bookmarkStart w:id="236" w:name="74254644"/>
      <w:bookmarkEnd w:id="236"/>
    </w:p>
    <w:p w:rsidR="005B3C82" w:rsidRDefault="006A1D50">
      <w:pPr>
        <w:pStyle w:val="any"/>
        <w:shd w:val="clear" w:color="auto" w:fill="FFFFFF"/>
        <w:spacing w:before="279" w:after="279"/>
        <w:rPr>
          <w:b/>
          <w:bCs/>
        </w:rPr>
      </w:pPr>
      <w:r>
        <w:rPr>
          <w:rStyle w:val="anyCharacter"/>
          <w:rFonts w:ascii="Arial" w:eastAsia="Arial" w:hAnsi="Arial" w:cs="Arial"/>
          <w:b/>
          <w:bCs/>
          <w:sz w:val="20"/>
          <w:szCs w:val="20"/>
        </w:rPr>
        <w:t>Kontrolltiltak for prosjektet:</w:t>
      </w:r>
    </w:p>
    <w:p w:rsidR="005B3C82" w:rsidRDefault="006A1D50">
      <w:pPr>
        <w:pStyle w:val="any"/>
        <w:numPr>
          <w:ilvl w:val="0"/>
          <w:numId w:val="9"/>
        </w:numPr>
        <w:shd w:val="clear" w:color="auto" w:fill="FFFFFF"/>
        <w:spacing w:before="210"/>
        <w:ind w:hanging="197"/>
      </w:pPr>
      <w:r>
        <w:rPr>
          <w:rStyle w:val="anyCharacter"/>
          <w:rFonts w:ascii="Arial" w:eastAsia="Arial" w:hAnsi="Arial" w:cs="Arial"/>
          <w:sz w:val="20"/>
          <w:szCs w:val="20"/>
        </w:rPr>
        <w:t xml:space="preserve">Beskriv de interne og </w:t>
      </w:r>
      <w:r>
        <w:rPr>
          <w:rStyle w:val="anyCharacter"/>
          <w:rFonts w:ascii="Arial" w:eastAsia="Arial" w:hAnsi="Arial" w:cs="Arial"/>
          <w:sz w:val="20"/>
          <w:szCs w:val="20"/>
        </w:rPr>
        <w:t>eksterne kontrolltiltak hos dere som skal sikre korrekt rapportering og at målene nås</w:t>
      </w:r>
    </w:p>
    <w:p w:rsidR="005B3C82" w:rsidRDefault="006A1D50">
      <w:pPr>
        <w:pStyle w:val="any"/>
        <w:numPr>
          <w:ilvl w:val="0"/>
          <w:numId w:val="9"/>
        </w:numPr>
        <w:shd w:val="clear" w:color="auto" w:fill="FFFFFF"/>
        <w:ind w:hanging="197"/>
      </w:pPr>
      <w:r>
        <w:rPr>
          <w:rStyle w:val="anyCharacter"/>
          <w:rFonts w:ascii="Arial" w:eastAsia="Arial" w:hAnsi="Arial" w:cs="Arial"/>
          <w:sz w:val="20"/>
          <w:szCs w:val="20"/>
        </w:rPr>
        <w:t>Beskriv om de gjennomføres allerede eller er planlagte</w:t>
      </w:r>
    </w:p>
    <w:p w:rsidR="005B3C82" w:rsidRDefault="006A1D50">
      <w:pPr>
        <w:pStyle w:val="any"/>
        <w:numPr>
          <w:ilvl w:val="0"/>
          <w:numId w:val="9"/>
        </w:numPr>
        <w:shd w:val="clear" w:color="auto" w:fill="FFFFFF"/>
        <w:spacing w:after="210"/>
        <w:ind w:hanging="197"/>
      </w:pPr>
      <w:r>
        <w:rPr>
          <w:rStyle w:val="anyCharacter"/>
          <w:rFonts w:ascii="Arial" w:eastAsia="Arial" w:hAnsi="Arial" w:cs="Arial"/>
          <w:sz w:val="20"/>
          <w:szCs w:val="20"/>
        </w:rPr>
        <w:t>Interne kontrollaktiviteter, internrevisjon, autorisert/ikke autorisert revisor, andre offentlige tilsyn, Riksrevis</w:t>
      </w:r>
      <w:r>
        <w:rPr>
          <w:rStyle w:val="anyCharacter"/>
          <w:rFonts w:ascii="Arial" w:eastAsia="Arial" w:hAnsi="Arial" w:cs="Arial"/>
          <w:sz w:val="20"/>
          <w:szCs w:val="20"/>
        </w:rPr>
        <w:t>jonen, evaluering og systematisk kvalitetssikret dokumentasjon er eksempler på kontrolltiltak som kan øke sikkerheten for at målene nås</w:t>
      </w:r>
    </w:p>
    <w:p w:rsidR="005B3C82" w:rsidRDefault="006A1D50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after="420" w:line="315" w:lineRule="atLeast"/>
        <w:rPr>
          <w:rStyle w:val="anyCharacter"/>
        </w:rPr>
      </w:pPr>
      <w:r>
        <w:rPr>
          <w:rStyle w:val="anyCharacter"/>
          <w:sz w:val="21"/>
          <w:szCs w:val="21"/>
        </w:rPr>
        <w:t>76) Kontrolltiltak</w:t>
      </w:r>
    </w:p>
    <w:p w:rsidR="005B3C82" w:rsidRDefault="002E4494">
      <w:pPr>
        <w:pStyle w:val="htmldirltrfieldset-content"/>
        <w:pBdr>
          <w:top w:val="none" w:sz="0" w:space="5" w:color="auto"/>
        </w:pBdr>
        <w:shd w:val="clear" w:color="auto" w:fill="FFFFFF"/>
        <w:spacing w:after="420"/>
        <w:ind w:left="30"/>
      </w:pPr>
      <w:r>
        <w:rPr>
          <w:noProof/>
        </w:rPr>
        <mc:AlternateContent>
          <mc:Choice Requires="wps">
            <w:drawing>
              <wp:inline distT="0" distB="0" distL="0" distR="0">
                <wp:extent cx="1828800" cy="355600"/>
                <wp:effectExtent l="9525" t="9525" r="9525" b="6350"/>
                <wp:docPr id="26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C82" w:rsidRDefault="005B3C82"/>
                        </w:txbxContent>
                      </wps:txbx>
                      <wps:bodyPr rot="0" vert="horz" wrap="square" lIns="33401" tIns="33401" rIns="33401" bIns="33401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5" o:spid="_x0000_s1057" type="#_x0000_t202" style="width:2in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">
                <v:textbox inset="2.63pt,2.63pt,2.63pt,2.63pt">
                  <w:txbxContent>
                    <w:p w:rsidR="005B3C82" w:rsidRDefault="005B3C82"/>
                  </w:txbxContent>
                </v:textbox>
                <w10:anchorlock/>
              </v:shape>
            </w:pict>
          </mc:Fallback>
        </mc:AlternateContent>
      </w:r>
    </w:p>
    <w:p w:rsidR="005B3C82" w:rsidRDefault="006A1D50">
      <w:pPr>
        <w:pStyle w:val="conditionh2"/>
        <w:pBdr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pBdr>
        <w:shd w:val="clear" w:color="auto" w:fill="EEEEEE"/>
        <w:spacing w:line="472" w:lineRule="atLeast"/>
        <w:ind w:left="225" w:right="225"/>
        <w:rPr>
          <w:b/>
          <w:bCs/>
          <w:vanish/>
          <w:sz w:val="32"/>
          <w:szCs w:val="32"/>
        </w:rPr>
      </w:pPr>
      <w:r>
        <w:rPr>
          <w:b/>
          <w:bCs/>
          <w:vanish/>
          <w:sz w:val="32"/>
          <w:szCs w:val="32"/>
        </w:rPr>
        <w:t>Denne informasjonen vises kun i forhåndsvisningen</w:t>
      </w:r>
    </w:p>
    <w:p w:rsidR="005B3C82" w:rsidRDefault="006A1D50">
      <w:pPr>
        <w:pStyle w:val="any"/>
        <w:pBdr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pBdr>
        <w:shd w:val="clear" w:color="auto" w:fill="EEEEEE"/>
        <w:spacing w:before="210" w:after="210"/>
        <w:ind w:left="225" w:right="225"/>
        <w:rPr>
          <w:vanish/>
        </w:rPr>
      </w:pPr>
      <w:r>
        <w:rPr>
          <w:vanish/>
        </w:rPr>
        <w:t>Følgende betingelser må være oppfylt for at spørsmålet skal vises for respondenten:</w:t>
      </w:r>
      <w:bookmarkStart w:id="237" w:name="74254645"/>
      <w:bookmarkEnd w:id="237"/>
    </w:p>
    <w:p w:rsidR="005B3C82" w:rsidRDefault="006A1D50">
      <w:pPr>
        <w:pStyle w:val="any"/>
        <w:shd w:val="clear" w:color="auto" w:fill="FFFFFF"/>
        <w:spacing w:before="239" w:after="239" w:line="270" w:lineRule="atLeas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Ubrukt tilskudd (overført) fra 2018:</w:t>
      </w:r>
    </w:p>
    <w:p w:rsidR="005B3C82" w:rsidRDefault="006A1D50">
      <w:pPr>
        <w:pStyle w:val="any"/>
        <w:numPr>
          <w:ilvl w:val="0"/>
          <w:numId w:val="10"/>
        </w:numPr>
        <w:shd w:val="clear" w:color="auto" w:fill="FFFFFF"/>
        <w:spacing w:before="210"/>
        <w:ind w:hanging="197"/>
      </w:pPr>
      <w:r>
        <w:t xml:space="preserve">Dersom Fylkesmannen innvilger tilskudd for 2019, </w:t>
      </w:r>
      <w:r>
        <w:t>vil vi trekke fra dette beløpet ved utbetaling</w:t>
      </w:r>
    </w:p>
    <w:p w:rsidR="005B3C82" w:rsidRDefault="006A1D50">
      <w:pPr>
        <w:pStyle w:val="any"/>
        <w:numPr>
          <w:ilvl w:val="0"/>
          <w:numId w:val="10"/>
        </w:numPr>
        <w:shd w:val="clear" w:color="auto" w:fill="FFFFFF"/>
        <w:spacing w:after="210"/>
        <w:ind w:hanging="197"/>
      </w:pPr>
      <w:r>
        <w:t>Dersom regnskapet for 2018-tilskudd ikke er avsluttet, </w:t>
      </w:r>
      <w:r>
        <w:rPr>
          <w:rStyle w:val="anyCharacter"/>
        </w:rPr>
        <w:t>må </w:t>
      </w:r>
      <w:r>
        <w:t>ubrukte midler likevel anslås</w:t>
      </w:r>
    </w:p>
    <w:p w:rsidR="005B3C82" w:rsidRDefault="006A1D50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after="420" w:line="315" w:lineRule="atLeast"/>
        <w:rPr>
          <w:rStyle w:val="anyCharacter"/>
        </w:rPr>
      </w:pPr>
      <w:r>
        <w:rPr>
          <w:rStyle w:val="anyCharacter"/>
          <w:sz w:val="21"/>
          <w:szCs w:val="21"/>
        </w:rPr>
        <w:t>77) Ubrukt tilskudd fra 2018</w:t>
      </w:r>
    </w:p>
    <w:p w:rsidR="005B3C82" w:rsidRDefault="006A1D50">
      <w:pPr>
        <w:pStyle w:val="htmldirltrfieldset-content"/>
        <w:pBdr>
          <w:top w:val="none" w:sz="0" w:space="5" w:color="auto"/>
        </w:pBdr>
        <w:shd w:val="clear" w:color="auto" w:fill="FFFFFF"/>
        <w:spacing w:after="420"/>
        <w:ind w:left="30"/>
      </w:pPr>
      <w:r>
        <w:fldChar w:fldCharType="begin">
          <w:ffData>
            <w:name w:val="REPLY_74254645"/>
            <w:enabled/>
            <w:calcOnExit w:val="0"/>
            <w:textInput>
              <w:maxLength w:val="255"/>
            </w:textInput>
          </w:ffData>
        </w:fldChar>
      </w:r>
      <w:bookmarkStart w:id="238" w:name="REPLY_74254645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238"/>
    </w:p>
    <w:p w:rsidR="005B3C82" w:rsidRDefault="006A1D50">
      <w:pPr>
        <w:pStyle w:val="conditionh2"/>
        <w:pBdr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pBdr>
        <w:shd w:val="clear" w:color="auto" w:fill="EEEEEE"/>
        <w:spacing w:line="472" w:lineRule="atLeast"/>
        <w:ind w:left="225" w:right="225"/>
        <w:rPr>
          <w:b/>
          <w:bCs/>
          <w:vanish/>
          <w:sz w:val="32"/>
          <w:szCs w:val="32"/>
        </w:rPr>
      </w:pPr>
      <w:r>
        <w:rPr>
          <w:b/>
          <w:bCs/>
          <w:vanish/>
          <w:sz w:val="32"/>
          <w:szCs w:val="32"/>
        </w:rPr>
        <w:t>Denne informasjonen vises kun i forhåndsvisningen</w:t>
      </w:r>
    </w:p>
    <w:p w:rsidR="005B3C82" w:rsidRDefault="006A1D50">
      <w:pPr>
        <w:pStyle w:val="any"/>
        <w:pBdr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pBdr>
        <w:shd w:val="clear" w:color="auto" w:fill="EEEEEE"/>
        <w:spacing w:before="210" w:after="210"/>
        <w:ind w:left="225" w:right="225"/>
        <w:rPr>
          <w:vanish/>
        </w:rPr>
      </w:pPr>
      <w:r>
        <w:rPr>
          <w:vanish/>
        </w:rPr>
        <w:t>Følgende betingelser må være oppfylt for at spørsmålet skal vises for respondenten:</w:t>
      </w:r>
      <w:bookmarkStart w:id="239" w:name="74254646"/>
      <w:bookmarkEnd w:id="239"/>
    </w:p>
    <w:p w:rsidR="005B3C82" w:rsidRDefault="006A1D50">
      <w:pPr>
        <w:pStyle w:val="any"/>
        <w:shd w:val="clear" w:color="auto" w:fill="FFFFFF"/>
        <w:spacing w:before="239" w:after="239" w:line="270" w:lineRule="atLeas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Søknadsbeløp 2018:</w:t>
      </w:r>
    </w:p>
    <w:p w:rsidR="005B3C82" w:rsidRDefault="006A1D50">
      <w:pPr>
        <w:pStyle w:val="any"/>
        <w:numPr>
          <w:ilvl w:val="0"/>
          <w:numId w:val="11"/>
        </w:numPr>
        <w:shd w:val="clear" w:color="auto" w:fill="FFFFFF"/>
        <w:spacing w:before="210" w:after="210"/>
        <w:ind w:hanging="197"/>
      </w:pPr>
      <w:r>
        <w:lastRenderedPageBreak/>
        <w:t xml:space="preserve">Søk kun om tilskudd for ett år av </w:t>
      </w:r>
      <w:r>
        <w:t>gangen</w:t>
      </w:r>
    </w:p>
    <w:p w:rsidR="005B3C82" w:rsidRDefault="006A1D50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after="420" w:line="315" w:lineRule="atLeast"/>
        <w:rPr>
          <w:rStyle w:val="anyCharacter"/>
        </w:rPr>
      </w:pPr>
      <w:r>
        <w:rPr>
          <w:rStyle w:val="anyCharacter"/>
          <w:sz w:val="21"/>
          <w:szCs w:val="21"/>
        </w:rPr>
        <w:t>78) Søknadsbeløp 2018</w:t>
      </w:r>
    </w:p>
    <w:p w:rsidR="005B3C82" w:rsidRDefault="006A1D50">
      <w:pPr>
        <w:pStyle w:val="htmldirltrfieldset-content"/>
        <w:pBdr>
          <w:top w:val="none" w:sz="0" w:space="5" w:color="auto"/>
        </w:pBdr>
        <w:shd w:val="clear" w:color="auto" w:fill="FFFFFF"/>
        <w:spacing w:after="420"/>
        <w:ind w:left="30"/>
      </w:pPr>
      <w:r>
        <w:fldChar w:fldCharType="begin">
          <w:ffData>
            <w:name w:val="REPLY_74254646"/>
            <w:enabled/>
            <w:calcOnExit w:val="0"/>
            <w:textInput>
              <w:maxLength w:val="255"/>
            </w:textInput>
          </w:ffData>
        </w:fldChar>
      </w:r>
      <w:bookmarkStart w:id="240" w:name="REPLY_74254646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240"/>
    </w:p>
    <w:p w:rsidR="005B3C82" w:rsidRDefault="006A1D50">
      <w:pPr>
        <w:pStyle w:val="conditionh2"/>
        <w:pBdr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pBdr>
        <w:shd w:val="clear" w:color="auto" w:fill="EEEEEE"/>
        <w:spacing w:line="472" w:lineRule="atLeast"/>
        <w:ind w:left="225" w:right="225"/>
        <w:rPr>
          <w:b/>
          <w:bCs/>
          <w:vanish/>
          <w:sz w:val="32"/>
          <w:szCs w:val="32"/>
        </w:rPr>
      </w:pPr>
      <w:r>
        <w:rPr>
          <w:b/>
          <w:bCs/>
          <w:vanish/>
          <w:sz w:val="32"/>
          <w:szCs w:val="32"/>
        </w:rPr>
        <w:t>Denne informasjonen vises kun i forhåndsvisningen</w:t>
      </w:r>
    </w:p>
    <w:p w:rsidR="005B3C82" w:rsidRDefault="006A1D50">
      <w:pPr>
        <w:pStyle w:val="any"/>
        <w:pBdr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pBdr>
        <w:shd w:val="clear" w:color="auto" w:fill="EEEEEE"/>
        <w:spacing w:before="210" w:after="210"/>
        <w:ind w:left="225" w:right="225"/>
        <w:rPr>
          <w:vanish/>
        </w:rPr>
      </w:pPr>
      <w:r>
        <w:rPr>
          <w:vanish/>
        </w:rPr>
        <w:t>Følgende betingelser må være oppfylt for at spørsmålet skal vises for respondenten:</w:t>
      </w:r>
      <w:bookmarkStart w:id="241" w:name="74254647"/>
      <w:bookmarkEnd w:id="241"/>
    </w:p>
    <w:p w:rsidR="005B3C82" w:rsidRDefault="006A1D50">
      <w:pPr>
        <w:pStyle w:val="any"/>
        <w:shd w:val="clear" w:color="auto" w:fill="FFFFFF"/>
        <w:spacing w:before="246" w:after="246" w:line="369" w:lineRule="atLeast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 xml:space="preserve">Info </w:t>
      </w:r>
      <w:r>
        <w:rPr>
          <w:b/>
          <w:bCs/>
          <w:sz w:val="25"/>
          <w:szCs w:val="25"/>
        </w:rPr>
        <w:t>om andre inntektskilder</w:t>
      </w:r>
    </w:p>
    <w:p w:rsidR="005B3C82" w:rsidRDefault="006A1D50">
      <w:pPr>
        <w:pStyle w:val="divcontentsurveyquestionsdivcommentsp"/>
        <w:shd w:val="clear" w:color="auto" w:fill="FFFFFF"/>
        <w:spacing w:before="65" w:after="65"/>
      </w:pPr>
      <w:r>
        <w:t xml:space="preserve">Når Fylkesmannen skal behandle deres søknad om tilskudd, trenger vi informasjon om andre inntektskilder i prosjektet. </w:t>
      </w:r>
    </w:p>
    <w:p w:rsidR="005B3C82" w:rsidRDefault="006A1D50">
      <w:pPr>
        <w:pStyle w:val="divcontentsurveyquestionsdivcommentsp"/>
        <w:shd w:val="clear" w:color="auto" w:fill="FFFFFF"/>
        <w:spacing w:before="65" w:after="65"/>
      </w:pPr>
      <w:r>
        <w:t xml:space="preserve">Redegjør for inntektskilder dere har fått eller har søkt om. </w:t>
      </w:r>
    </w:p>
    <w:p w:rsidR="005B3C82" w:rsidRDefault="006A1D50">
      <w:pPr>
        <w:pStyle w:val="divcontentsurveyquestionsdivcommentsp"/>
        <w:shd w:val="clear" w:color="auto" w:fill="FFFFFF"/>
        <w:spacing w:before="65" w:after="65"/>
      </w:pPr>
      <w:r>
        <w:t>Oppgi hvor dere har søkt om finansiering, beskrivel</w:t>
      </w:r>
      <w:r>
        <w:t>se av finansieringen og beløp.</w:t>
      </w:r>
    </w:p>
    <w:p w:rsidR="005B3C82" w:rsidRDefault="006A1D50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after="420" w:line="315" w:lineRule="atLeast"/>
        <w:rPr>
          <w:rStyle w:val="anyCharacter"/>
        </w:rPr>
      </w:pPr>
      <w:r>
        <w:rPr>
          <w:rStyle w:val="anyCharacter"/>
          <w:sz w:val="21"/>
          <w:szCs w:val="21"/>
        </w:rPr>
        <w:t>79) Inntekter fra andre kilder</w:t>
      </w:r>
    </w:p>
    <w:p w:rsidR="005B3C82" w:rsidRDefault="006A1D50">
      <w:pPr>
        <w:pStyle w:val="htmldirltrfieldset-content"/>
        <w:pBdr>
          <w:top w:val="none" w:sz="0" w:space="5" w:color="auto"/>
        </w:pBdr>
        <w:shd w:val="clear" w:color="auto" w:fill="FFFFFF"/>
        <w:spacing w:after="420"/>
        <w:ind w:left="30"/>
      </w:pPr>
      <w:r>
        <w:fldChar w:fldCharType="begin">
          <w:ffData>
            <w:name w:val="REPLY_74254647"/>
            <w:enabled/>
            <w:calcOnExit w:val="0"/>
            <w:textInput>
              <w:maxLength w:val="255"/>
            </w:textInput>
          </w:ffData>
        </w:fldChar>
      </w:r>
      <w:bookmarkStart w:id="242" w:name="REPLY_74254647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242"/>
    </w:p>
    <w:p w:rsidR="005B3C82" w:rsidRDefault="006A1D50">
      <w:pPr>
        <w:pStyle w:val="conditionh2"/>
        <w:pBdr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pBdr>
        <w:shd w:val="clear" w:color="auto" w:fill="EEEEEE"/>
        <w:spacing w:line="472" w:lineRule="atLeast"/>
        <w:ind w:left="225" w:right="225"/>
        <w:rPr>
          <w:b/>
          <w:bCs/>
          <w:vanish/>
          <w:sz w:val="32"/>
          <w:szCs w:val="32"/>
        </w:rPr>
      </w:pPr>
      <w:r>
        <w:rPr>
          <w:b/>
          <w:bCs/>
          <w:vanish/>
          <w:sz w:val="32"/>
          <w:szCs w:val="32"/>
        </w:rPr>
        <w:t>Denne informasjonen vises kun i forhåndsvisningen</w:t>
      </w:r>
    </w:p>
    <w:p w:rsidR="005B3C82" w:rsidRDefault="006A1D50">
      <w:pPr>
        <w:pStyle w:val="any"/>
        <w:pBdr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pBdr>
        <w:shd w:val="clear" w:color="auto" w:fill="EEEEEE"/>
        <w:spacing w:before="210" w:after="210"/>
        <w:ind w:left="225" w:right="225"/>
        <w:rPr>
          <w:vanish/>
        </w:rPr>
      </w:pPr>
      <w:r>
        <w:rPr>
          <w:vanish/>
        </w:rPr>
        <w:t xml:space="preserve">Følgende betingelser må være oppfylt for at spørsmålet </w:t>
      </w:r>
      <w:r>
        <w:rPr>
          <w:vanish/>
        </w:rPr>
        <w:t>skal vises for respondenten:</w:t>
      </w:r>
      <w:bookmarkStart w:id="243" w:name="74254648"/>
      <w:bookmarkEnd w:id="243"/>
    </w:p>
    <w:p w:rsidR="005B3C82" w:rsidRDefault="006A1D50">
      <w:pPr>
        <w:pStyle w:val="any"/>
        <w:shd w:val="clear" w:color="auto" w:fill="FFFFFF"/>
        <w:spacing w:before="246" w:after="246" w:line="369" w:lineRule="atLeast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Søknadsbeløp totalt 2019:</w:t>
      </w:r>
    </w:p>
    <w:p w:rsidR="005B3C82" w:rsidRDefault="006A1D50">
      <w:pPr>
        <w:pStyle w:val="any"/>
        <w:numPr>
          <w:ilvl w:val="0"/>
          <w:numId w:val="12"/>
        </w:numPr>
        <w:shd w:val="clear" w:color="auto" w:fill="FFFFFF"/>
        <w:spacing w:before="210" w:after="210"/>
        <w:ind w:hanging="197"/>
      </w:pPr>
      <w:r>
        <w:t>Søknadsbeløp totalt for 2019, </w:t>
      </w:r>
      <w:r>
        <w:rPr>
          <w:rStyle w:val="anyCharacter"/>
        </w:rPr>
        <w:t>fratrukket </w:t>
      </w:r>
      <w:r>
        <w:t>ubrukt tilskudd fra 2018</w:t>
      </w:r>
    </w:p>
    <w:p w:rsidR="005B3C82" w:rsidRDefault="006A1D50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after="420" w:line="315" w:lineRule="atLeast"/>
        <w:rPr>
          <w:rStyle w:val="anyCharacter"/>
        </w:rPr>
      </w:pPr>
      <w:r>
        <w:rPr>
          <w:rStyle w:val="anyCharacter"/>
          <w:sz w:val="21"/>
          <w:szCs w:val="21"/>
        </w:rPr>
        <w:t>80) Søknadsbeløp totalt 2019</w:t>
      </w:r>
    </w:p>
    <w:p w:rsidR="005B3C82" w:rsidRDefault="006A1D50">
      <w:pPr>
        <w:pStyle w:val="htmldirltrfieldset-content"/>
        <w:pBdr>
          <w:top w:val="none" w:sz="0" w:space="5" w:color="auto"/>
        </w:pBdr>
        <w:shd w:val="clear" w:color="auto" w:fill="FFFFFF"/>
        <w:spacing w:after="420"/>
        <w:ind w:left="30"/>
      </w:pPr>
      <w:r>
        <w:fldChar w:fldCharType="begin">
          <w:ffData>
            <w:name w:val="REPLY_74254648"/>
            <w:enabled/>
            <w:calcOnExit w:val="0"/>
            <w:textInput>
              <w:maxLength w:val="255"/>
            </w:textInput>
          </w:ffData>
        </w:fldChar>
      </w:r>
      <w:bookmarkStart w:id="244" w:name="REPLY_74254648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244"/>
    </w:p>
    <w:p w:rsidR="005B3C82" w:rsidRDefault="006A1D50">
      <w:pPr>
        <w:pStyle w:val="conditionh2"/>
        <w:pBdr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pBdr>
        <w:shd w:val="clear" w:color="auto" w:fill="EEEEEE"/>
        <w:spacing w:line="472" w:lineRule="atLeast"/>
        <w:ind w:left="225" w:right="225"/>
        <w:rPr>
          <w:b/>
          <w:bCs/>
          <w:vanish/>
          <w:sz w:val="32"/>
          <w:szCs w:val="32"/>
        </w:rPr>
      </w:pPr>
      <w:r>
        <w:rPr>
          <w:b/>
          <w:bCs/>
          <w:vanish/>
          <w:sz w:val="32"/>
          <w:szCs w:val="32"/>
        </w:rPr>
        <w:t>Denne informasjonen</w:t>
      </w:r>
      <w:r>
        <w:rPr>
          <w:b/>
          <w:bCs/>
          <w:vanish/>
          <w:sz w:val="32"/>
          <w:szCs w:val="32"/>
        </w:rPr>
        <w:t xml:space="preserve"> vises kun i forhåndsvisningen</w:t>
      </w:r>
    </w:p>
    <w:p w:rsidR="005B3C82" w:rsidRDefault="006A1D50">
      <w:pPr>
        <w:pStyle w:val="any"/>
        <w:pBdr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pBdr>
        <w:shd w:val="clear" w:color="auto" w:fill="EEEEEE"/>
        <w:spacing w:before="210" w:after="210"/>
        <w:ind w:left="225" w:right="225"/>
        <w:rPr>
          <w:vanish/>
        </w:rPr>
      </w:pPr>
      <w:r>
        <w:rPr>
          <w:vanish/>
        </w:rPr>
        <w:t>Følgende betingelser må være oppfylt for at spørsmålet skal vises for respondenten:</w:t>
      </w:r>
      <w:bookmarkStart w:id="245" w:name="74254649"/>
      <w:bookmarkEnd w:id="245"/>
    </w:p>
    <w:p w:rsidR="005B3C82" w:rsidRDefault="006A1D50">
      <w:pPr>
        <w:pStyle w:val="any"/>
        <w:shd w:val="clear" w:color="auto" w:fill="FFFFFF"/>
        <w:spacing w:before="279" w:after="279"/>
        <w:rPr>
          <w:b/>
          <w:bCs/>
        </w:rPr>
      </w:pPr>
      <w:r>
        <w:rPr>
          <w:b/>
          <w:bCs/>
        </w:rPr>
        <w:lastRenderedPageBreak/>
        <w:t xml:space="preserve">Egenfinansiering - </w:t>
      </w:r>
      <w:r>
        <w:rPr>
          <w:rStyle w:val="anyCharacter"/>
          <w:b/>
          <w:bCs/>
          <w:color w:val="F60707"/>
        </w:rPr>
        <w:t>Må fylles ut</w:t>
      </w:r>
    </w:p>
    <w:p w:rsidR="005B3C82" w:rsidRDefault="006A1D50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after="420" w:line="315" w:lineRule="atLeast"/>
        <w:rPr>
          <w:rStyle w:val="anyCharacter"/>
        </w:rPr>
      </w:pPr>
      <w:r>
        <w:rPr>
          <w:rStyle w:val="anyCharacter"/>
          <w:sz w:val="21"/>
          <w:szCs w:val="21"/>
        </w:rPr>
        <w:t xml:space="preserve">81) Egenfinansiering (redegjør for hvor stor egenfinansiering, stillingsressurs eller frivillig innsats dere </w:t>
      </w:r>
      <w:r>
        <w:rPr>
          <w:rStyle w:val="anyCharacter"/>
          <w:sz w:val="21"/>
          <w:szCs w:val="21"/>
        </w:rPr>
        <w:t>har fått innvilget eller har søkt om til prosjektet fra egen virksomhet)</w:t>
      </w:r>
    </w:p>
    <w:p w:rsidR="005B3C82" w:rsidRDefault="002E4494">
      <w:pPr>
        <w:pStyle w:val="htmldirltrfieldset-content"/>
        <w:pBdr>
          <w:top w:val="none" w:sz="0" w:space="5" w:color="auto"/>
        </w:pBdr>
        <w:shd w:val="clear" w:color="auto" w:fill="FFFFFF"/>
        <w:spacing w:after="420"/>
        <w:ind w:left="30"/>
      </w:pPr>
      <w:r>
        <w:rPr>
          <w:noProof/>
        </w:rPr>
        <mc:AlternateContent>
          <mc:Choice Requires="wps">
            <w:drawing>
              <wp:inline distT="0" distB="0" distL="0" distR="0">
                <wp:extent cx="1828800" cy="355600"/>
                <wp:effectExtent l="9525" t="9525" r="9525" b="6350"/>
                <wp:docPr id="25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C82" w:rsidRDefault="005B3C82"/>
                        </w:txbxContent>
                      </wps:txbx>
                      <wps:bodyPr rot="0" vert="horz" wrap="square" lIns="33401" tIns="33401" rIns="33401" bIns="33401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4" o:spid="_x0000_s1058" type="#_x0000_t202" style="width:2in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">
                <v:textbox inset="2.63pt,2.63pt,2.63pt,2.63pt">
                  <w:txbxContent>
                    <w:p w:rsidR="005B3C82" w:rsidRDefault="005B3C82"/>
                  </w:txbxContent>
                </v:textbox>
                <w10:anchorlock/>
              </v:shape>
            </w:pict>
          </mc:Fallback>
        </mc:AlternateContent>
      </w:r>
    </w:p>
    <w:p w:rsidR="005B3C82" w:rsidRDefault="006A1D50">
      <w:pPr>
        <w:pStyle w:val="conditionh2"/>
        <w:pBdr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pBdr>
        <w:shd w:val="clear" w:color="auto" w:fill="EEEEEE"/>
        <w:spacing w:line="472" w:lineRule="atLeast"/>
        <w:ind w:left="225" w:right="225"/>
        <w:rPr>
          <w:b/>
          <w:bCs/>
          <w:vanish/>
          <w:sz w:val="32"/>
          <w:szCs w:val="32"/>
        </w:rPr>
      </w:pPr>
      <w:r>
        <w:rPr>
          <w:b/>
          <w:bCs/>
          <w:vanish/>
          <w:sz w:val="32"/>
          <w:szCs w:val="32"/>
        </w:rPr>
        <w:t>Denne informasjonen vises kun i forhåndsvisningen</w:t>
      </w:r>
    </w:p>
    <w:p w:rsidR="005B3C82" w:rsidRDefault="006A1D50">
      <w:pPr>
        <w:pStyle w:val="any"/>
        <w:pBdr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pBdr>
        <w:shd w:val="clear" w:color="auto" w:fill="EEEEEE"/>
        <w:spacing w:before="210" w:after="210"/>
        <w:ind w:left="225" w:right="225"/>
        <w:rPr>
          <w:vanish/>
        </w:rPr>
      </w:pPr>
      <w:r>
        <w:rPr>
          <w:vanish/>
        </w:rPr>
        <w:t xml:space="preserve">Følgende betingelser må være oppfylt for at spørsmålet skal vises </w:t>
      </w:r>
      <w:r>
        <w:rPr>
          <w:vanish/>
        </w:rPr>
        <w:t>for respondenten:</w:t>
      </w:r>
      <w:bookmarkStart w:id="246" w:name="74254650"/>
      <w:bookmarkEnd w:id="246"/>
    </w:p>
    <w:p w:rsidR="005B3C82" w:rsidRDefault="006A1D50">
      <w:pPr>
        <w:pStyle w:val="any"/>
        <w:shd w:val="clear" w:color="auto" w:fill="FFFFFF"/>
        <w:spacing w:before="246" w:after="246" w:line="369" w:lineRule="atLeast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Utgifter - informasjon</w:t>
      </w:r>
    </w:p>
    <w:p w:rsidR="005B3C82" w:rsidRDefault="006A1D50">
      <w:pPr>
        <w:pStyle w:val="any"/>
        <w:numPr>
          <w:ilvl w:val="0"/>
          <w:numId w:val="13"/>
        </w:numPr>
        <w:shd w:val="clear" w:color="auto" w:fill="FFFFFF"/>
        <w:spacing w:before="210"/>
        <w:ind w:hanging="197"/>
      </w:pPr>
      <w:r>
        <w:t>Oppgi budsjett for søknadsbeløpet på følgende kategorier.</w:t>
      </w:r>
    </w:p>
    <w:p w:rsidR="005B3C82" w:rsidRDefault="006A1D50">
      <w:pPr>
        <w:pStyle w:val="any"/>
        <w:numPr>
          <w:ilvl w:val="0"/>
          <w:numId w:val="13"/>
        </w:numPr>
        <w:shd w:val="clear" w:color="auto" w:fill="FFFFFF"/>
        <w:ind w:hanging="197"/>
      </w:pPr>
      <w:r>
        <w:t>Fylkesmannen gir ikke tilskudd til alle typer utgifter under alle ordninger - se kunngjøringen.</w:t>
      </w:r>
    </w:p>
    <w:p w:rsidR="005B3C82" w:rsidRDefault="006A1D50">
      <w:pPr>
        <w:pStyle w:val="any"/>
        <w:numPr>
          <w:ilvl w:val="0"/>
          <w:numId w:val="13"/>
        </w:numPr>
        <w:shd w:val="clear" w:color="auto" w:fill="FFFFFF"/>
        <w:ind w:hanging="197"/>
      </w:pPr>
      <w:r>
        <w:t>Dersom dere får tilskudd, må dere kunne rapportere på disse u</w:t>
      </w:r>
      <w:r>
        <w:t>tgiftskategoriene i tillegg til å sende inn relevante regnskapsrapporter som følger deres inndeling av regnskapet.</w:t>
      </w:r>
    </w:p>
    <w:p w:rsidR="005B3C82" w:rsidRDefault="006A1D50">
      <w:pPr>
        <w:pStyle w:val="any"/>
        <w:numPr>
          <w:ilvl w:val="0"/>
          <w:numId w:val="13"/>
        </w:numPr>
        <w:shd w:val="clear" w:color="auto" w:fill="FFFFFF"/>
        <w:spacing w:after="210"/>
        <w:ind w:hanging="197"/>
      </w:pPr>
      <w:r>
        <w:t>Skriv alle beløp i hele kroner. Skriv null dersom en kategori er uaktuell.</w:t>
      </w:r>
    </w:p>
    <w:p w:rsidR="005B3C82" w:rsidRDefault="006A1D50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line="315" w:lineRule="atLeast"/>
        <w:rPr>
          <w:rStyle w:val="anyCharacter"/>
        </w:rPr>
      </w:pPr>
      <w:r>
        <w:rPr>
          <w:rStyle w:val="anyCharacter"/>
          <w:sz w:val="21"/>
          <w:szCs w:val="21"/>
        </w:rPr>
        <w:t>82) Utgifter</w:t>
      </w:r>
    </w:p>
    <w:tbl>
      <w:tblPr>
        <w:tblStyle w:val="multiplematrixtable"/>
        <w:tblW w:w="5000" w:type="pct"/>
        <w:tblInd w:w="4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7147"/>
        <w:gridCol w:w="704"/>
        <w:gridCol w:w="1555"/>
      </w:tblGrid>
      <w:tr w:rsidR="005B3C82">
        <w:trPr>
          <w:tblHeader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3C82" w:rsidRDefault="006A1D50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3C82" w:rsidRDefault="006A1D50">
            <w:pPr>
              <w:jc w:val="center"/>
            </w:pPr>
            <w:r>
              <w:t>Kroner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3C82" w:rsidRDefault="006A1D50">
            <w:pPr>
              <w:jc w:val="center"/>
            </w:pPr>
            <w:r>
              <w:t>evt. kommentar</w:t>
            </w:r>
          </w:p>
        </w:tc>
      </w:tr>
      <w:tr w:rsidR="005B3C82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3C82" w:rsidRDefault="006A1D50">
            <w:r>
              <w:t xml:space="preserve">Lønnsutgifter med sosiale </w:t>
            </w:r>
            <w:r>
              <w:t>utgifter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3C82" w:rsidRDefault="006A1D50">
            <w:pPr>
              <w:jc w:val="center"/>
            </w:pPr>
            <w:r>
              <w:fldChar w:fldCharType="begin">
                <w:ffData>
                  <w:name w:val="REPLY_74254652"/>
                  <w:enabled/>
                  <w:calcOnExit w:val="0"/>
                  <w:textInput/>
                </w:ffData>
              </w:fldChar>
            </w:r>
            <w:bookmarkStart w:id="247" w:name="REPLY_74254652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47"/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3C82" w:rsidRDefault="006A1D50">
            <w:pPr>
              <w:jc w:val="center"/>
            </w:pPr>
            <w:r>
              <w:fldChar w:fldCharType="begin">
                <w:ffData>
                  <w:name w:val="REPLY_74254660"/>
                  <w:enabled/>
                  <w:calcOnExit w:val="0"/>
                  <w:textInput/>
                </w:ffData>
              </w:fldChar>
            </w:r>
            <w:bookmarkStart w:id="248" w:name="REPLY_74254660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48"/>
          </w:p>
        </w:tc>
      </w:tr>
      <w:tr w:rsidR="005B3C82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3C82" w:rsidRDefault="006A1D50">
            <w:r>
              <w:t>Reiseutgifter, arrangement, møter, konferanser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3C82" w:rsidRDefault="006A1D50">
            <w:pPr>
              <w:jc w:val="center"/>
            </w:pPr>
            <w:r>
              <w:fldChar w:fldCharType="begin">
                <w:ffData>
                  <w:name w:val="REPLY_74254653"/>
                  <w:enabled/>
                  <w:calcOnExit w:val="0"/>
                  <w:textInput/>
                </w:ffData>
              </w:fldChar>
            </w:r>
            <w:bookmarkStart w:id="249" w:name="REPLY_74254653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49"/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3C82" w:rsidRDefault="006A1D50">
            <w:pPr>
              <w:jc w:val="center"/>
            </w:pPr>
            <w:r>
              <w:fldChar w:fldCharType="begin">
                <w:ffData>
                  <w:name w:val="REPLY_74254661"/>
                  <w:enabled/>
                  <w:calcOnExit w:val="0"/>
                  <w:textInput/>
                </w:ffData>
              </w:fldChar>
            </w:r>
            <w:bookmarkStart w:id="250" w:name="REPLY_74254661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50"/>
          </w:p>
        </w:tc>
      </w:tr>
      <w:tr w:rsidR="005B3C82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3C82" w:rsidRDefault="006A1D50">
            <w:r>
              <w:t>Konsulenttjenester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3C82" w:rsidRDefault="006A1D50">
            <w:pPr>
              <w:jc w:val="center"/>
            </w:pPr>
            <w:r>
              <w:fldChar w:fldCharType="begin">
                <w:ffData>
                  <w:name w:val="REPLY_74254654"/>
                  <w:enabled/>
                  <w:calcOnExit w:val="0"/>
                  <w:textInput/>
                </w:ffData>
              </w:fldChar>
            </w:r>
            <w:bookmarkStart w:id="251" w:name="REPLY_74254654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51"/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3C82" w:rsidRDefault="006A1D50">
            <w:pPr>
              <w:jc w:val="center"/>
            </w:pPr>
            <w:r>
              <w:fldChar w:fldCharType="begin">
                <w:ffData>
                  <w:name w:val="REPLY_74254662"/>
                  <w:enabled/>
                  <w:calcOnExit w:val="0"/>
                  <w:textInput/>
                </w:ffData>
              </w:fldChar>
            </w:r>
            <w:bookmarkStart w:id="252" w:name="REPLY_74254662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52"/>
          </w:p>
        </w:tc>
      </w:tr>
      <w:tr w:rsidR="005B3C82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3C82" w:rsidRDefault="006A1D50">
            <w:r>
              <w:t>Trykking, publikasjoner, kunngjøringer, utsending og distribusjonskostnader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3C82" w:rsidRDefault="006A1D50">
            <w:pPr>
              <w:jc w:val="center"/>
            </w:pPr>
            <w:r>
              <w:fldChar w:fldCharType="begin">
                <w:ffData>
                  <w:name w:val="REPLY_74254655"/>
                  <w:enabled/>
                  <w:calcOnExit w:val="0"/>
                  <w:textInput/>
                </w:ffData>
              </w:fldChar>
            </w:r>
            <w:bookmarkStart w:id="253" w:name="REPLY_74254655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53"/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3C82" w:rsidRDefault="006A1D50">
            <w:pPr>
              <w:jc w:val="center"/>
            </w:pPr>
            <w:r>
              <w:fldChar w:fldCharType="begin">
                <w:ffData>
                  <w:name w:val="REPLY_74254663"/>
                  <w:enabled/>
                  <w:calcOnExit w:val="0"/>
                  <w:textInput/>
                </w:ffData>
              </w:fldChar>
            </w:r>
            <w:bookmarkStart w:id="254" w:name="REPLY_74254663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54"/>
          </w:p>
        </w:tc>
      </w:tr>
      <w:tr w:rsidR="005B3C82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3C82" w:rsidRDefault="006A1D50">
            <w:r>
              <w:t>Driftsutgifter, forbruksmateriell og kontortjenester inkludert lokaler og energi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3C82" w:rsidRDefault="006A1D50">
            <w:pPr>
              <w:jc w:val="center"/>
            </w:pPr>
            <w:r>
              <w:fldChar w:fldCharType="begin">
                <w:ffData>
                  <w:name w:val="REPLY_74254656"/>
                  <w:enabled/>
                  <w:calcOnExit w:val="0"/>
                  <w:textInput/>
                </w:ffData>
              </w:fldChar>
            </w:r>
            <w:bookmarkStart w:id="255" w:name="REPLY_74254656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55"/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3C82" w:rsidRDefault="006A1D50">
            <w:pPr>
              <w:jc w:val="center"/>
            </w:pPr>
            <w:r>
              <w:fldChar w:fldCharType="begin">
                <w:ffData>
                  <w:name w:val="REPLY_74254664"/>
                  <w:enabled/>
                  <w:calcOnExit w:val="0"/>
                  <w:textInput/>
                </w:ffData>
              </w:fldChar>
            </w:r>
            <w:bookmarkStart w:id="256" w:name="REPLY_74254664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56"/>
          </w:p>
        </w:tc>
      </w:tr>
      <w:tr w:rsidR="005B3C82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3C82" w:rsidRDefault="006A1D50">
            <w:r>
              <w:t>Andre utgifter (spesifiser)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3C82" w:rsidRDefault="006A1D50">
            <w:pPr>
              <w:jc w:val="center"/>
            </w:pPr>
            <w:r>
              <w:fldChar w:fldCharType="begin">
                <w:ffData>
                  <w:name w:val="REPLY_74254657"/>
                  <w:enabled/>
                  <w:calcOnExit w:val="0"/>
                  <w:textInput/>
                </w:ffData>
              </w:fldChar>
            </w:r>
            <w:bookmarkStart w:id="257" w:name="REPLY_74254657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57"/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3C82" w:rsidRDefault="006A1D50">
            <w:pPr>
              <w:jc w:val="center"/>
            </w:pPr>
            <w:r>
              <w:fldChar w:fldCharType="begin">
                <w:ffData>
                  <w:name w:val="REPLY_74254665"/>
                  <w:enabled/>
                  <w:calcOnExit w:val="0"/>
                  <w:textInput/>
                </w:ffData>
              </w:fldChar>
            </w:r>
            <w:bookmarkStart w:id="258" w:name="REPLY_74254665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58"/>
          </w:p>
        </w:tc>
      </w:tr>
      <w:tr w:rsidR="005B3C82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3C82" w:rsidRDefault="006A1D50">
            <w:r>
              <w:t>Sum utgifter totalt for prosjektet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3C82" w:rsidRDefault="006A1D50">
            <w:pPr>
              <w:jc w:val="center"/>
            </w:pPr>
            <w:r>
              <w:fldChar w:fldCharType="begin">
                <w:ffData>
                  <w:name w:val="REPLY_74254658"/>
                  <w:enabled/>
                  <w:calcOnExit w:val="0"/>
                  <w:textInput/>
                </w:ffData>
              </w:fldChar>
            </w:r>
            <w:bookmarkStart w:id="259" w:name="REPLY_74254658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59"/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3C82" w:rsidRDefault="006A1D50">
            <w:pPr>
              <w:jc w:val="center"/>
            </w:pPr>
            <w:r>
              <w:fldChar w:fldCharType="begin">
                <w:ffData>
                  <w:name w:val="REPLY_74254666"/>
                  <w:enabled/>
                  <w:calcOnExit w:val="0"/>
                  <w:textInput/>
                </w:ffData>
              </w:fldChar>
            </w:r>
            <w:bookmarkStart w:id="260" w:name="REPLY_74254666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60"/>
          </w:p>
        </w:tc>
      </w:tr>
    </w:tbl>
    <w:p w:rsidR="005B3C82" w:rsidRDefault="006A1D50">
      <w:pPr>
        <w:pStyle w:val="any"/>
        <w:pageBreakBefore/>
        <w:shd w:val="clear" w:color="auto" w:fill="FFFFFF"/>
        <w:spacing w:before="210" w:after="210"/>
      </w:pPr>
      <w:r>
        <w:rPr>
          <w:noProof/>
        </w:rPr>
        <w:lastRenderedPageBreak/>
        <w:drawing>
          <wp:inline distT="0" distB="0" distL="0" distR="0">
            <wp:extent cx="190527" cy="123842"/>
            <wp:effectExtent l="0" t="0" r="0" b="0"/>
            <wp:docPr id="100081" name="Bilde 100081" descr="Sideskif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3618617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0527" cy="123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3C82" w:rsidRDefault="006A1D50">
      <w:pPr>
        <w:pStyle w:val="conditionh2"/>
        <w:pBdr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pBdr>
        <w:shd w:val="clear" w:color="auto" w:fill="EEEEEE"/>
        <w:spacing w:line="472" w:lineRule="atLeast"/>
        <w:ind w:left="225" w:right="225"/>
        <w:rPr>
          <w:b/>
          <w:bCs/>
          <w:vanish/>
          <w:sz w:val="32"/>
          <w:szCs w:val="32"/>
        </w:rPr>
      </w:pPr>
      <w:r>
        <w:rPr>
          <w:b/>
          <w:bCs/>
          <w:vanish/>
          <w:sz w:val="32"/>
          <w:szCs w:val="32"/>
        </w:rPr>
        <w:t>Denne informasjonen vises kun i forhåndsvisningen</w:t>
      </w:r>
    </w:p>
    <w:p w:rsidR="005B3C82" w:rsidRDefault="006A1D50">
      <w:pPr>
        <w:pStyle w:val="any"/>
        <w:pBdr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pBdr>
        <w:shd w:val="clear" w:color="auto" w:fill="EEEEEE"/>
        <w:spacing w:before="210" w:after="210"/>
        <w:ind w:left="225" w:right="225"/>
        <w:rPr>
          <w:vanish/>
        </w:rPr>
      </w:pPr>
      <w:r>
        <w:rPr>
          <w:vanish/>
        </w:rPr>
        <w:t xml:space="preserve">Følgende betingelser må være oppfylt for at </w:t>
      </w:r>
      <w:r>
        <w:rPr>
          <w:vanish/>
        </w:rPr>
        <w:t>spørsmålet skal vises for respondenten:</w:t>
      </w:r>
      <w:bookmarkStart w:id="261" w:name="74254668"/>
      <w:bookmarkEnd w:id="261"/>
    </w:p>
    <w:p w:rsidR="005B3C82" w:rsidRDefault="006A1D50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line="315" w:lineRule="atLeast"/>
        <w:rPr>
          <w:rStyle w:val="anyCharacter"/>
        </w:rPr>
      </w:pPr>
      <w:r>
        <w:rPr>
          <w:rStyle w:val="anyCharacter"/>
          <w:sz w:val="21"/>
          <w:szCs w:val="21"/>
        </w:rPr>
        <w:t>83) Vil kommunen søke om innovasjonsprosjekt nr. 3</w:t>
      </w:r>
    </w:p>
    <w:tbl>
      <w:tblPr>
        <w:tblStyle w:val="htmldirltrtablevertical"/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9406"/>
      </w:tblGrid>
      <w:tr w:rsidR="005B3C82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C82" w:rsidRDefault="006A1D50">
            <w:r>
              <w:object w:dxaOrig="225" w:dyaOrig="225">
                <v:shape id="_x0000_i1250" type="#_x0000_t75" style="width:18pt;height:15.6pt" o:ole="" o:preferrelative="f" filled="t">
                  <v:imagedata r:id="rId8" o:title=""/>
                  <o:lock v:ext="edit" aspectratio="f"/>
                </v:shape>
                <w:control r:id="rId38" w:name="DefOcxName29" w:shapeid="_x0000_i1250"/>
              </w:object>
            </w:r>
            <w:r>
              <w:t xml:space="preserve">  </w:t>
            </w:r>
            <w:r>
              <w:rPr>
                <w:rStyle w:val="singlevertlabel"/>
              </w:rPr>
              <w:t>Ja</w:t>
            </w:r>
          </w:p>
        </w:tc>
      </w:tr>
      <w:tr w:rsidR="005B3C82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C82" w:rsidRDefault="006A1D50">
            <w:r>
              <w:object w:dxaOrig="225" w:dyaOrig="225">
                <v:shape id="_x0000_i1265" type="#_x0000_t75" style="width:18pt;height:15.6pt" o:ole="" o:preferrelative="f" filled="t">
                  <v:imagedata r:id="rId8" o:title=""/>
                  <o:lock v:ext="edit" aspectratio="f"/>
                </v:shape>
                <w:control r:id="rId39" w:name="DefOcxName30" w:shapeid="_x0000_i1265"/>
              </w:object>
            </w:r>
            <w:r>
              <w:t xml:space="preserve">  </w:t>
            </w:r>
            <w:r>
              <w:rPr>
                <w:rStyle w:val="singlevertlabel"/>
              </w:rPr>
              <w:t>Nei</w:t>
            </w:r>
          </w:p>
        </w:tc>
      </w:tr>
    </w:tbl>
    <w:p w:rsidR="005B3C82" w:rsidRDefault="006A1D50">
      <w:pPr>
        <w:pStyle w:val="any"/>
        <w:pageBreakBefore/>
        <w:shd w:val="clear" w:color="auto" w:fill="FFFFFF"/>
        <w:spacing w:before="210" w:after="210"/>
      </w:pPr>
      <w:r>
        <w:rPr>
          <w:noProof/>
        </w:rPr>
        <w:lastRenderedPageBreak/>
        <w:drawing>
          <wp:inline distT="0" distB="0" distL="0" distR="0">
            <wp:extent cx="190527" cy="123842"/>
            <wp:effectExtent l="0" t="0" r="0" b="0"/>
            <wp:docPr id="100084" name="Bilde 100084" descr="Sideskif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7257502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0527" cy="123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3C82" w:rsidRDefault="006A1D50">
      <w:pPr>
        <w:pStyle w:val="conditionh2"/>
        <w:pBdr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pBdr>
        <w:shd w:val="clear" w:color="auto" w:fill="EEEEEE"/>
        <w:spacing w:line="472" w:lineRule="atLeast"/>
        <w:ind w:left="225" w:right="225"/>
        <w:rPr>
          <w:b/>
          <w:bCs/>
          <w:vanish/>
          <w:sz w:val="32"/>
          <w:szCs w:val="32"/>
        </w:rPr>
      </w:pPr>
      <w:r>
        <w:rPr>
          <w:b/>
          <w:bCs/>
          <w:vanish/>
          <w:sz w:val="32"/>
          <w:szCs w:val="32"/>
        </w:rPr>
        <w:t>Denne informasjonen vises kun i forhåndsvisningen</w:t>
      </w:r>
    </w:p>
    <w:p w:rsidR="005B3C82" w:rsidRDefault="006A1D50">
      <w:pPr>
        <w:pStyle w:val="any"/>
        <w:pBdr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pBdr>
        <w:shd w:val="clear" w:color="auto" w:fill="EEEEEE"/>
        <w:spacing w:before="210" w:after="210"/>
        <w:ind w:left="225" w:right="225"/>
        <w:rPr>
          <w:vanish/>
        </w:rPr>
      </w:pPr>
      <w:r>
        <w:rPr>
          <w:vanish/>
        </w:rPr>
        <w:t>Følgende betingelser må være oppfylt for at spørsmålet skal vises for respondenten:</w:t>
      </w:r>
      <w:bookmarkStart w:id="262" w:name="74254670"/>
      <w:bookmarkEnd w:id="262"/>
    </w:p>
    <w:p w:rsidR="005B3C82" w:rsidRDefault="006A1D50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line="315" w:lineRule="atLeast"/>
        <w:rPr>
          <w:rStyle w:val="anyCharacter"/>
        </w:rPr>
      </w:pPr>
      <w:r>
        <w:rPr>
          <w:rStyle w:val="anyCharacter"/>
          <w:sz w:val="21"/>
          <w:szCs w:val="21"/>
        </w:rPr>
        <w:t xml:space="preserve">84) </w:t>
      </w:r>
      <w:r>
        <w:rPr>
          <w:rStyle w:val="anyCharacter"/>
          <w:sz w:val="21"/>
          <w:szCs w:val="21"/>
        </w:rPr>
        <w:t>Innovasjonsprosjekt nr. 3</w:t>
      </w:r>
    </w:p>
    <w:tbl>
      <w:tblPr>
        <w:tblStyle w:val="htmldirltrtablevertical"/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9406"/>
      </w:tblGrid>
      <w:tr w:rsidR="005B3C82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C82" w:rsidRDefault="006A1D50">
            <w:r>
              <w:object w:dxaOrig="225" w:dyaOrig="225">
                <v:shape id="_x0000_i1268" type="#_x0000_t75" style="width:18pt;height:15.6pt" o:ole="" o:preferrelative="f" filled="t">
                  <v:imagedata r:id="rId8" o:title=""/>
                  <o:lock v:ext="edit" aspectratio="f"/>
                </v:shape>
                <w:control r:id="rId40" w:name="DefOcxName31" w:shapeid="_x0000_i1268"/>
              </w:object>
            </w:r>
            <w:r>
              <w:t xml:space="preserve">  </w:t>
            </w:r>
            <w:r>
              <w:rPr>
                <w:rStyle w:val="singlevertlabel"/>
              </w:rPr>
              <w:t>Nytt prosjekt i 2019</w:t>
            </w:r>
          </w:p>
        </w:tc>
      </w:tr>
      <w:tr w:rsidR="005B3C82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C82" w:rsidRDefault="006A1D50">
            <w:r>
              <w:object w:dxaOrig="225" w:dyaOrig="225">
                <v:shape id="_x0000_i1271" type="#_x0000_t75" style="width:18pt;height:15.6pt" o:ole="" o:preferrelative="f" filled="t">
                  <v:imagedata r:id="rId8" o:title=""/>
                  <o:lock v:ext="edit" aspectratio="f"/>
                </v:shape>
                <w:control r:id="rId41" w:name="DefOcxName32" w:shapeid="_x0000_i1271"/>
              </w:object>
            </w:r>
            <w:r>
              <w:t xml:space="preserve">  </w:t>
            </w:r>
            <w:r>
              <w:rPr>
                <w:rStyle w:val="singlevertlabel"/>
              </w:rPr>
              <w:t>Videreføring av prosjekt som har fått tilskudd av Fylkesmannen i 2018</w:t>
            </w:r>
          </w:p>
        </w:tc>
      </w:tr>
    </w:tbl>
    <w:p w:rsidR="005B3C82" w:rsidRDefault="006A1D50">
      <w:pPr>
        <w:pStyle w:val="conditionh2"/>
        <w:pBdr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pBdr>
        <w:shd w:val="clear" w:color="auto" w:fill="EEEEEE"/>
        <w:spacing w:line="472" w:lineRule="atLeast"/>
        <w:ind w:left="225" w:right="225"/>
        <w:rPr>
          <w:b/>
          <w:bCs/>
          <w:vanish/>
          <w:sz w:val="32"/>
          <w:szCs w:val="32"/>
        </w:rPr>
      </w:pPr>
      <w:r>
        <w:rPr>
          <w:b/>
          <w:bCs/>
          <w:vanish/>
          <w:sz w:val="32"/>
          <w:szCs w:val="32"/>
        </w:rPr>
        <w:t>Denne informasjonen vises kun i forhåndsvisningen</w:t>
      </w:r>
    </w:p>
    <w:p w:rsidR="005B3C82" w:rsidRDefault="006A1D50">
      <w:pPr>
        <w:pStyle w:val="any"/>
        <w:pBdr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pBdr>
        <w:shd w:val="clear" w:color="auto" w:fill="EEEEEE"/>
        <w:spacing w:before="210" w:after="210"/>
        <w:ind w:left="225" w:right="225"/>
        <w:rPr>
          <w:vanish/>
        </w:rPr>
      </w:pPr>
      <w:r>
        <w:rPr>
          <w:vanish/>
        </w:rPr>
        <w:t xml:space="preserve">Følgende betingelser må være oppfylt for at spørsmålet skal vises for </w:t>
      </w:r>
      <w:r>
        <w:rPr>
          <w:vanish/>
        </w:rPr>
        <w:t>respondenten:</w:t>
      </w:r>
      <w:bookmarkStart w:id="263" w:name="74474096"/>
      <w:bookmarkEnd w:id="263"/>
    </w:p>
    <w:p w:rsidR="005B3C82" w:rsidRDefault="006A1D50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line="315" w:lineRule="atLeast"/>
        <w:rPr>
          <w:rStyle w:val="anyCharacter"/>
        </w:rPr>
      </w:pPr>
      <w:r>
        <w:rPr>
          <w:rStyle w:val="anyCharacter"/>
          <w:sz w:val="21"/>
          <w:szCs w:val="21"/>
        </w:rPr>
        <w:t>85) Tema til prosjekter</w:t>
      </w:r>
    </w:p>
    <w:tbl>
      <w:tblPr>
        <w:tblStyle w:val="htmldirltrtablevertical"/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9406"/>
      </w:tblGrid>
      <w:tr w:rsidR="005B3C82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C82" w:rsidRDefault="006A1D50">
            <w:r>
              <w:object w:dxaOrig="225" w:dyaOrig="225">
                <v:shape id="_x0000_i1274" type="#_x0000_t75" style="width:18pt;height:15.6pt" o:ole="" o:preferrelative="f" filled="t">
                  <v:imagedata r:id="rId8" o:title=""/>
                  <o:lock v:ext="edit" aspectratio="f"/>
                </v:shape>
                <w:control r:id="rId42" w:name="DefOcxName33" w:shapeid="_x0000_i1274"/>
              </w:object>
            </w:r>
            <w:r>
              <w:t xml:space="preserve">  </w:t>
            </w:r>
            <w:r>
              <w:rPr>
                <w:rStyle w:val="singlevertlabel"/>
              </w:rPr>
              <w:t>1 Forebygging, tidlig innsats og egenmestring</w:t>
            </w:r>
          </w:p>
        </w:tc>
      </w:tr>
      <w:tr w:rsidR="005B3C82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C82" w:rsidRDefault="006A1D50">
            <w:r>
              <w:object w:dxaOrig="225" w:dyaOrig="225">
                <v:shape id="_x0000_i1277" type="#_x0000_t75" style="width:18pt;height:15.6pt" o:ole="" o:preferrelative="f" filled="t">
                  <v:imagedata r:id="rId8" o:title=""/>
                  <o:lock v:ext="edit" aspectratio="f"/>
                </v:shape>
                <w:control r:id="rId43" w:name="DefOcxName34" w:shapeid="_x0000_i1277"/>
              </w:object>
            </w:r>
            <w:r>
              <w:t xml:space="preserve">  </w:t>
            </w:r>
            <w:r>
              <w:rPr>
                <w:rStyle w:val="singlevertlabel"/>
              </w:rPr>
              <w:t>2 Habilitering og rehabilitering, herunder hverdagsrehabilitering</w:t>
            </w:r>
          </w:p>
        </w:tc>
      </w:tr>
      <w:tr w:rsidR="005B3C82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C82" w:rsidRDefault="006A1D50">
            <w:r>
              <w:object w:dxaOrig="225" w:dyaOrig="225">
                <v:shape id="_x0000_i1280" type="#_x0000_t75" style="width:18pt;height:15.6pt" o:ole="" o:preferrelative="f" filled="t">
                  <v:imagedata r:id="rId8" o:title=""/>
                  <o:lock v:ext="edit" aspectratio="f"/>
                </v:shape>
                <w:control r:id="rId44" w:name="DefOcxName35" w:shapeid="_x0000_i1280"/>
              </w:object>
            </w:r>
            <w:r>
              <w:t xml:space="preserve">  </w:t>
            </w:r>
            <w:r>
              <w:rPr>
                <w:rStyle w:val="singlevertlabel"/>
              </w:rPr>
              <w:t>3 Velferdsteknologi</w:t>
            </w:r>
          </w:p>
        </w:tc>
      </w:tr>
      <w:tr w:rsidR="005B3C82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C82" w:rsidRDefault="006A1D50">
            <w:r>
              <w:object w:dxaOrig="225" w:dyaOrig="225">
                <v:shape id="_x0000_i1283" type="#_x0000_t75" style="width:18pt;height:15.6pt" o:ole="" o:preferrelative="f" filled="t">
                  <v:imagedata r:id="rId8" o:title=""/>
                  <o:lock v:ext="edit" aspectratio="f"/>
                </v:shape>
                <w:control r:id="rId45" w:name="DefOcxName36" w:shapeid="_x0000_i1283"/>
              </w:object>
            </w:r>
            <w:r>
              <w:t xml:space="preserve">  </w:t>
            </w:r>
            <w:r>
              <w:rPr>
                <w:rStyle w:val="singlevertlabel"/>
              </w:rPr>
              <w:t>4 Samspill med pårørende og frivillige i omsorgssektoren/demensomsorgen</w:t>
            </w:r>
          </w:p>
        </w:tc>
      </w:tr>
      <w:tr w:rsidR="005B3C82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C82" w:rsidRDefault="006A1D50">
            <w:r>
              <w:object w:dxaOrig="225" w:dyaOrig="225">
                <v:shape id="_x0000_i1286" type="#_x0000_t75" style="width:18pt;height:15.6pt" o:ole="" o:preferrelative="f" filled="t">
                  <v:imagedata r:id="rId8" o:title=""/>
                  <o:lock v:ext="edit" aspectratio="f"/>
                </v:shape>
                <w:control r:id="rId46" w:name="DefOcxName37" w:shapeid="_x0000_i1286"/>
              </w:object>
            </w:r>
            <w:r>
              <w:t xml:space="preserve">  </w:t>
            </w:r>
            <w:r>
              <w:rPr>
                <w:rStyle w:val="singlevertlabel"/>
              </w:rPr>
              <w:t>5 Legemiddelhåndtering</w:t>
            </w:r>
          </w:p>
        </w:tc>
      </w:tr>
      <w:tr w:rsidR="005B3C82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C82" w:rsidRDefault="006A1D50">
            <w:r>
              <w:object w:dxaOrig="225" w:dyaOrig="225">
                <v:shape id="_x0000_i1289" type="#_x0000_t75" style="width:18pt;height:15.6pt" o:ole="" o:preferrelative="f" filled="t">
                  <v:imagedata r:id="rId8" o:title=""/>
                  <o:lock v:ext="edit" aspectratio="f"/>
                </v:shape>
                <w:control r:id="rId47" w:name="DefOcxName38" w:shapeid="_x0000_i1289"/>
              </w:object>
            </w:r>
            <w:r>
              <w:t xml:space="preserve">  </w:t>
            </w:r>
            <w:r>
              <w:rPr>
                <w:rStyle w:val="singlevertlabel"/>
              </w:rPr>
              <w:t>6 Ernæring</w:t>
            </w:r>
          </w:p>
        </w:tc>
      </w:tr>
      <w:tr w:rsidR="005B3C82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C82" w:rsidRDefault="006A1D50">
            <w:r>
              <w:object w:dxaOrig="225" w:dyaOrig="225">
                <v:shape id="_x0000_i1292" type="#_x0000_t75" style="width:18pt;height:15.6pt" o:ole="" o:preferrelative="f" filled="t">
                  <v:imagedata r:id="rId8" o:title=""/>
                  <o:lock v:ext="edit" aspectratio="f"/>
                </v:shape>
                <w:control r:id="rId48" w:name="DefOcxName39" w:shapeid="_x0000_i1292"/>
              </w:object>
            </w:r>
            <w:r>
              <w:t xml:space="preserve">  </w:t>
            </w:r>
            <w:r>
              <w:rPr>
                <w:rStyle w:val="singlevertlabel"/>
              </w:rPr>
              <w:t>7 Fritidsaktiviteter med assistanse</w:t>
            </w:r>
          </w:p>
        </w:tc>
      </w:tr>
      <w:tr w:rsidR="005B3C82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C82" w:rsidRDefault="006A1D50">
            <w:r>
              <w:object w:dxaOrig="225" w:dyaOrig="225">
                <v:shape id="_x0000_i1295" type="#_x0000_t75" style="width:18pt;height:15.6pt" o:ole="" o:preferrelative="f" filled="t">
                  <v:imagedata r:id="rId8" o:title=""/>
                  <o:lock v:ext="edit" aspectratio="f"/>
                </v:shape>
                <w:control r:id="rId49" w:name="DefOcxName40" w:shapeid="_x0000_i1295"/>
              </w:object>
            </w:r>
            <w:r>
              <w:t xml:space="preserve">  </w:t>
            </w:r>
            <w:r>
              <w:rPr>
                <w:rStyle w:val="singlevertlabel"/>
              </w:rPr>
              <w:t>8 Kulturopplevelser</w:t>
            </w:r>
          </w:p>
        </w:tc>
      </w:tr>
      <w:tr w:rsidR="005B3C82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C82" w:rsidRDefault="006A1D50">
            <w:r>
              <w:object w:dxaOrig="225" w:dyaOrig="225">
                <v:shape id="_x0000_i1298" type="#_x0000_t75" style="width:18pt;height:15.6pt" o:ole="" o:preferrelative="f" filled="t">
                  <v:imagedata r:id="rId8" o:title=""/>
                  <o:lock v:ext="edit" aspectratio="f"/>
                </v:shape>
                <w:control r:id="rId50" w:name="DefOcxName41" w:shapeid="_x0000_i1298"/>
              </w:object>
            </w:r>
            <w:r>
              <w:t xml:space="preserve">  </w:t>
            </w:r>
            <w:r>
              <w:rPr>
                <w:rStyle w:val="singlevertlabel"/>
              </w:rPr>
              <w:t>9 Andre nyskapende løsninger av stor betydning for brukerne av de kommunale helse- og omsorgstjenestene</w:t>
            </w:r>
          </w:p>
        </w:tc>
      </w:tr>
    </w:tbl>
    <w:p w:rsidR="005B3C82" w:rsidRDefault="006A1D50">
      <w:pPr>
        <w:pStyle w:val="conditionh2"/>
        <w:pBdr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pBdr>
        <w:shd w:val="clear" w:color="auto" w:fill="EEEEEE"/>
        <w:spacing w:line="472" w:lineRule="atLeast"/>
        <w:ind w:left="225" w:right="225"/>
        <w:rPr>
          <w:b/>
          <w:bCs/>
          <w:vanish/>
          <w:sz w:val="32"/>
          <w:szCs w:val="32"/>
        </w:rPr>
      </w:pPr>
      <w:r>
        <w:rPr>
          <w:b/>
          <w:bCs/>
          <w:vanish/>
          <w:sz w:val="32"/>
          <w:szCs w:val="32"/>
        </w:rPr>
        <w:t xml:space="preserve">Denne informasjonen vises kun i </w:t>
      </w:r>
      <w:r>
        <w:rPr>
          <w:b/>
          <w:bCs/>
          <w:vanish/>
          <w:sz w:val="32"/>
          <w:szCs w:val="32"/>
        </w:rPr>
        <w:t>forhåndsvisningen</w:t>
      </w:r>
    </w:p>
    <w:p w:rsidR="005B3C82" w:rsidRDefault="006A1D50">
      <w:pPr>
        <w:pStyle w:val="any"/>
        <w:pBdr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pBdr>
        <w:shd w:val="clear" w:color="auto" w:fill="EEEEEE"/>
        <w:spacing w:before="210" w:after="210"/>
        <w:ind w:left="225" w:right="225"/>
        <w:rPr>
          <w:vanish/>
        </w:rPr>
      </w:pPr>
      <w:r>
        <w:rPr>
          <w:vanish/>
        </w:rPr>
        <w:t>Følgende betingelser må være oppfylt for at spørsmålet skal vises for respondenten:</w:t>
      </w:r>
      <w:bookmarkStart w:id="264" w:name="74254672"/>
      <w:bookmarkEnd w:id="264"/>
    </w:p>
    <w:p w:rsidR="005B3C82" w:rsidRDefault="006A1D50">
      <w:pPr>
        <w:pStyle w:val="any"/>
        <w:shd w:val="clear" w:color="auto" w:fill="FFFFFF"/>
        <w:spacing w:before="246" w:after="246" w:line="369" w:lineRule="atLeast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Prosjektbeskrivelse</w:t>
      </w:r>
    </w:p>
    <w:p w:rsidR="005B3C82" w:rsidRDefault="006A1D50">
      <w:pPr>
        <w:pStyle w:val="divcontentsurveyquestionsdivcommentsp"/>
        <w:shd w:val="clear" w:color="auto" w:fill="FFFFFF"/>
        <w:spacing w:before="65" w:after="65"/>
      </w:pPr>
      <w:r>
        <w:t xml:space="preserve">Beskriv prosjektet, herunder delprosjekter og tiltak som dere søker om tilskudd til, og målet med prosjektet. </w:t>
      </w:r>
    </w:p>
    <w:p w:rsidR="005B3C82" w:rsidRDefault="006A1D50">
      <w:pPr>
        <w:pStyle w:val="divcontentsurveyquestionsdivcommentsp"/>
        <w:shd w:val="clear" w:color="auto" w:fill="FFFFFF"/>
        <w:spacing w:before="65" w:after="65"/>
      </w:pPr>
      <w:r>
        <w:t>Fylkesmannen legger sær</w:t>
      </w:r>
      <w:r>
        <w:t>lig vekt på samlet måloppnåelse i prosjektet ved vurdering av søknaden.  </w:t>
      </w:r>
    </w:p>
    <w:p w:rsidR="005B3C82" w:rsidRDefault="006A1D50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after="420" w:line="315" w:lineRule="atLeast"/>
        <w:rPr>
          <w:rStyle w:val="anyCharacter"/>
        </w:rPr>
      </w:pPr>
      <w:r>
        <w:rPr>
          <w:rStyle w:val="anyCharacter"/>
          <w:sz w:val="21"/>
          <w:szCs w:val="21"/>
        </w:rPr>
        <w:t>86) Tittel for prosjektet</w:t>
      </w:r>
    </w:p>
    <w:p w:rsidR="005B3C82" w:rsidRDefault="006A1D50">
      <w:pPr>
        <w:pStyle w:val="htmldirltrfieldset-content"/>
        <w:pBdr>
          <w:top w:val="none" w:sz="0" w:space="5" w:color="auto"/>
        </w:pBdr>
        <w:shd w:val="clear" w:color="auto" w:fill="FFFFFF"/>
        <w:spacing w:after="420"/>
        <w:ind w:left="30"/>
      </w:pPr>
      <w:r>
        <w:lastRenderedPageBreak/>
        <w:fldChar w:fldCharType="begin">
          <w:ffData>
            <w:name w:val="REPLY_74254672"/>
            <w:enabled/>
            <w:calcOnExit w:val="0"/>
            <w:textInput>
              <w:maxLength w:val="255"/>
            </w:textInput>
          </w:ffData>
        </w:fldChar>
      </w:r>
      <w:bookmarkStart w:id="265" w:name="REPLY_74254672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265"/>
    </w:p>
    <w:p w:rsidR="005B3C82" w:rsidRDefault="006A1D50">
      <w:pPr>
        <w:pStyle w:val="conditionh2"/>
        <w:pBdr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pBdr>
        <w:shd w:val="clear" w:color="auto" w:fill="EEEEEE"/>
        <w:spacing w:line="472" w:lineRule="atLeast"/>
        <w:ind w:left="225" w:right="225"/>
        <w:rPr>
          <w:b/>
          <w:bCs/>
          <w:vanish/>
          <w:sz w:val="32"/>
          <w:szCs w:val="32"/>
        </w:rPr>
      </w:pPr>
      <w:r>
        <w:rPr>
          <w:b/>
          <w:bCs/>
          <w:vanish/>
          <w:sz w:val="32"/>
          <w:szCs w:val="32"/>
        </w:rPr>
        <w:t>Denne informasjonen vises kun i forhåndsvisningen</w:t>
      </w:r>
    </w:p>
    <w:p w:rsidR="005B3C82" w:rsidRDefault="006A1D50">
      <w:pPr>
        <w:pStyle w:val="any"/>
        <w:pBdr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pBdr>
        <w:shd w:val="clear" w:color="auto" w:fill="EEEEEE"/>
        <w:spacing w:before="210" w:after="210"/>
        <w:ind w:left="225" w:right="225"/>
        <w:rPr>
          <w:vanish/>
        </w:rPr>
      </w:pPr>
      <w:r>
        <w:rPr>
          <w:vanish/>
        </w:rPr>
        <w:t>Følgende betingelser må være oppfylt for at spørsmålet skal vises for respondenten:</w:t>
      </w:r>
      <w:bookmarkStart w:id="266" w:name="74254673"/>
      <w:bookmarkEnd w:id="266"/>
    </w:p>
    <w:p w:rsidR="005B3C82" w:rsidRDefault="006A1D50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line="315" w:lineRule="atLeast"/>
        <w:rPr>
          <w:rStyle w:val="anyCharacter"/>
        </w:rPr>
      </w:pPr>
      <w:r>
        <w:rPr>
          <w:rStyle w:val="anyCharacter"/>
          <w:sz w:val="21"/>
          <w:szCs w:val="21"/>
        </w:rPr>
        <w:t>87) Samarbeidspartnere i prosjektet</w:t>
      </w:r>
    </w:p>
    <w:tbl>
      <w:tblPr>
        <w:tblStyle w:val="htmldirltrtablevertical"/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9406"/>
      </w:tblGrid>
      <w:tr w:rsidR="005B3C82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C82" w:rsidRDefault="006A1D50">
            <w:r>
              <w:object w:dxaOrig="225" w:dyaOrig="225">
                <v:shape id="_x0000_i1301" type="#_x0000_t75" style="width:18pt;height:15.6pt" o:ole="" o:preferrelative="f" filled="t">
                  <v:imagedata r:id="rId8" o:title=""/>
                  <o:lock v:ext="edit" aspectratio="f"/>
                </v:shape>
                <w:control r:id="rId51" w:name="DefOcxName42" w:shapeid="_x0000_i1301"/>
              </w:object>
            </w:r>
            <w:r>
              <w:t xml:space="preserve">  </w:t>
            </w:r>
            <w:r>
              <w:rPr>
                <w:rStyle w:val="singlevertlabel"/>
              </w:rPr>
              <w:t xml:space="preserve">Prosjektet </w:t>
            </w:r>
            <w:r>
              <w:rPr>
                <w:rStyle w:val="singlevertlabel"/>
              </w:rPr>
              <w:t>utføres i samarbeid med andre virksomheter</w:t>
            </w:r>
          </w:p>
        </w:tc>
      </w:tr>
    </w:tbl>
    <w:p w:rsidR="005B3C82" w:rsidRDefault="006A1D50">
      <w:pPr>
        <w:pStyle w:val="conditionh2"/>
        <w:pBdr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pBdr>
        <w:shd w:val="clear" w:color="auto" w:fill="EEEEEE"/>
        <w:spacing w:line="472" w:lineRule="atLeast"/>
        <w:ind w:left="225" w:right="225"/>
        <w:rPr>
          <w:b/>
          <w:bCs/>
          <w:vanish/>
          <w:sz w:val="32"/>
          <w:szCs w:val="32"/>
        </w:rPr>
      </w:pPr>
      <w:r>
        <w:rPr>
          <w:b/>
          <w:bCs/>
          <w:vanish/>
          <w:sz w:val="32"/>
          <w:szCs w:val="32"/>
        </w:rPr>
        <w:t>Denne informasjonen vises kun i forhåndsvisningen</w:t>
      </w:r>
    </w:p>
    <w:p w:rsidR="005B3C82" w:rsidRDefault="006A1D50">
      <w:pPr>
        <w:pStyle w:val="any"/>
        <w:pBdr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pBdr>
        <w:shd w:val="clear" w:color="auto" w:fill="EEEEEE"/>
        <w:spacing w:before="210" w:after="210"/>
        <w:ind w:left="225" w:right="225"/>
        <w:rPr>
          <w:vanish/>
        </w:rPr>
      </w:pPr>
      <w:r>
        <w:rPr>
          <w:vanish/>
        </w:rPr>
        <w:t>Følgende betingelser må være oppfylt for at spørsmålet skal vises for respondenten:</w:t>
      </w:r>
      <w:bookmarkStart w:id="267" w:name="74254674"/>
      <w:bookmarkEnd w:id="267"/>
    </w:p>
    <w:p w:rsidR="005B3C82" w:rsidRDefault="006A1D50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after="420" w:line="315" w:lineRule="atLeast"/>
        <w:rPr>
          <w:rStyle w:val="anyCharacter"/>
        </w:rPr>
      </w:pPr>
      <w:r>
        <w:rPr>
          <w:rStyle w:val="anyCharacter"/>
          <w:sz w:val="21"/>
          <w:szCs w:val="21"/>
        </w:rPr>
        <w:t>88) Skriv inn informasjon om alle andre virksomheter eller organisasjoner dere</w:t>
      </w:r>
      <w:r>
        <w:rPr>
          <w:rStyle w:val="anyCharacter"/>
          <w:sz w:val="21"/>
          <w:szCs w:val="21"/>
        </w:rPr>
        <w:t xml:space="preserve"> samarbeider med om prosjektet/tiltaket. Skriv inn kommunenummer for alle kommuner.</w:t>
      </w:r>
    </w:p>
    <w:p w:rsidR="005B3C82" w:rsidRDefault="002E4494">
      <w:pPr>
        <w:pStyle w:val="htmldirltrfieldset-content"/>
        <w:pBdr>
          <w:top w:val="none" w:sz="0" w:space="5" w:color="auto"/>
        </w:pBdr>
        <w:shd w:val="clear" w:color="auto" w:fill="FFFFFF"/>
        <w:spacing w:after="420"/>
        <w:ind w:left="30"/>
      </w:pPr>
      <w:r>
        <w:rPr>
          <w:noProof/>
        </w:rPr>
        <mc:AlternateContent>
          <mc:Choice Requires="wps">
            <w:drawing>
              <wp:inline distT="0" distB="0" distL="0" distR="0">
                <wp:extent cx="1828800" cy="355600"/>
                <wp:effectExtent l="9525" t="9525" r="9525" b="6350"/>
                <wp:docPr id="24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C82" w:rsidRDefault="005B3C82"/>
                        </w:txbxContent>
                      </wps:txbx>
                      <wps:bodyPr rot="0" vert="horz" wrap="square" lIns="33401" tIns="33401" rIns="33401" bIns="33401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9" o:spid="_x0000_s1059" type="#_x0000_t202" style="width:2in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">
                <v:textbox inset="2.63pt,2.63pt,2.63pt,2.63pt">
                  <w:txbxContent>
                    <w:p w:rsidR="005B3C82" w:rsidRDefault="005B3C82"/>
                  </w:txbxContent>
                </v:textbox>
                <w10:anchorlock/>
              </v:shape>
            </w:pict>
          </mc:Fallback>
        </mc:AlternateContent>
      </w:r>
    </w:p>
    <w:p w:rsidR="005B3C82" w:rsidRDefault="006A1D50">
      <w:pPr>
        <w:pStyle w:val="conditionh2"/>
        <w:pBdr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pBdr>
        <w:shd w:val="clear" w:color="auto" w:fill="EEEEEE"/>
        <w:spacing w:line="472" w:lineRule="atLeast"/>
        <w:ind w:left="225" w:right="225"/>
        <w:rPr>
          <w:b/>
          <w:bCs/>
          <w:vanish/>
          <w:sz w:val="32"/>
          <w:szCs w:val="32"/>
        </w:rPr>
      </w:pPr>
      <w:r>
        <w:rPr>
          <w:b/>
          <w:bCs/>
          <w:vanish/>
          <w:sz w:val="32"/>
          <w:szCs w:val="32"/>
        </w:rPr>
        <w:t>Denne informasjonen vises kun i forhåndsvisningen</w:t>
      </w:r>
    </w:p>
    <w:p w:rsidR="005B3C82" w:rsidRDefault="006A1D50">
      <w:pPr>
        <w:pStyle w:val="any"/>
        <w:pBdr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pBdr>
        <w:shd w:val="clear" w:color="auto" w:fill="EEEEEE"/>
        <w:spacing w:before="210" w:after="210"/>
        <w:ind w:left="225" w:right="225"/>
        <w:rPr>
          <w:vanish/>
        </w:rPr>
      </w:pPr>
      <w:r>
        <w:rPr>
          <w:vanish/>
        </w:rPr>
        <w:t>Følgende betingelser må være oppfylt for at spørsmålet</w:t>
      </w:r>
      <w:r>
        <w:rPr>
          <w:vanish/>
        </w:rPr>
        <w:t xml:space="preserve"> skal vises for respondenten:</w:t>
      </w:r>
      <w:bookmarkStart w:id="268" w:name="74254675"/>
      <w:bookmarkEnd w:id="268"/>
    </w:p>
    <w:p w:rsidR="005B3C82" w:rsidRDefault="006A1D50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after="420" w:line="315" w:lineRule="atLeast"/>
        <w:rPr>
          <w:rStyle w:val="anyCharacter"/>
        </w:rPr>
      </w:pPr>
      <w:r>
        <w:rPr>
          <w:rStyle w:val="anyCharacter"/>
          <w:sz w:val="21"/>
          <w:szCs w:val="21"/>
        </w:rPr>
        <w:t>89) Hva består samarbeidet i</w:t>
      </w:r>
    </w:p>
    <w:p w:rsidR="005B3C82" w:rsidRDefault="002E4494">
      <w:pPr>
        <w:pStyle w:val="htmldirltrfieldset-content"/>
        <w:pBdr>
          <w:top w:val="none" w:sz="0" w:space="5" w:color="auto"/>
        </w:pBdr>
        <w:shd w:val="clear" w:color="auto" w:fill="FFFFFF"/>
        <w:spacing w:after="420"/>
        <w:ind w:left="30"/>
      </w:pPr>
      <w:r>
        <w:rPr>
          <w:noProof/>
        </w:rPr>
        <mc:AlternateContent>
          <mc:Choice Requires="wps">
            <w:drawing>
              <wp:inline distT="0" distB="0" distL="0" distR="0">
                <wp:extent cx="1828800" cy="355600"/>
                <wp:effectExtent l="9525" t="9525" r="9525" b="6350"/>
                <wp:docPr id="2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C82" w:rsidRDefault="005B3C82"/>
                        </w:txbxContent>
                      </wps:txbx>
                      <wps:bodyPr rot="0" vert="horz" wrap="square" lIns="33401" tIns="33401" rIns="33401" bIns="33401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8" o:spid="_x0000_s1060" type="#_x0000_t202" style="width:2in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">
                <v:textbox inset="2.63pt,2.63pt,2.63pt,2.63pt">
                  <w:txbxContent>
                    <w:p w:rsidR="005B3C82" w:rsidRDefault="005B3C82"/>
                  </w:txbxContent>
                </v:textbox>
                <w10:anchorlock/>
              </v:shape>
            </w:pict>
          </mc:Fallback>
        </mc:AlternateContent>
      </w:r>
    </w:p>
    <w:p w:rsidR="005B3C82" w:rsidRDefault="006A1D50">
      <w:pPr>
        <w:pStyle w:val="conditionh2"/>
        <w:pBdr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pBdr>
        <w:shd w:val="clear" w:color="auto" w:fill="EEEEEE"/>
        <w:spacing w:line="472" w:lineRule="atLeast"/>
        <w:ind w:left="225" w:right="225"/>
        <w:rPr>
          <w:b/>
          <w:bCs/>
          <w:vanish/>
          <w:sz w:val="32"/>
          <w:szCs w:val="32"/>
        </w:rPr>
      </w:pPr>
      <w:r>
        <w:rPr>
          <w:b/>
          <w:bCs/>
          <w:vanish/>
          <w:sz w:val="32"/>
          <w:szCs w:val="32"/>
        </w:rPr>
        <w:t>Denne informasjonen vises kun i forhåndsvisningen</w:t>
      </w:r>
    </w:p>
    <w:p w:rsidR="005B3C82" w:rsidRDefault="006A1D50">
      <w:pPr>
        <w:pStyle w:val="any"/>
        <w:pBdr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pBdr>
        <w:shd w:val="clear" w:color="auto" w:fill="EEEEEE"/>
        <w:spacing w:before="210" w:after="210"/>
        <w:ind w:left="225" w:right="225"/>
        <w:rPr>
          <w:vanish/>
        </w:rPr>
      </w:pPr>
      <w:r>
        <w:rPr>
          <w:vanish/>
        </w:rPr>
        <w:t>Følgende betingelser må være oppfylt for at spørsmålet skal vises for respondenten:</w:t>
      </w:r>
      <w:bookmarkStart w:id="269" w:name="74254676"/>
      <w:bookmarkEnd w:id="269"/>
    </w:p>
    <w:p w:rsidR="005B3C82" w:rsidRDefault="006A1D50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after="420" w:line="315" w:lineRule="atLeast"/>
        <w:rPr>
          <w:rStyle w:val="anyCharacter"/>
        </w:rPr>
      </w:pPr>
      <w:r>
        <w:rPr>
          <w:rStyle w:val="anyCharacter"/>
          <w:sz w:val="21"/>
          <w:szCs w:val="21"/>
        </w:rPr>
        <w:t xml:space="preserve">90) Bakgrunn for prosjektet (beskriv hvorfor prosjektet er nødvendig, herunder hvilke </w:t>
      </w:r>
      <w:r>
        <w:rPr>
          <w:rStyle w:val="anyCharacter"/>
          <w:sz w:val="21"/>
          <w:szCs w:val="21"/>
        </w:rPr>
        <w:t>behov og utfordringer som ligger til grunn)</w:t>
      </w:r>
    </w:p>
    <w:p w:rsidR="005B3C82" w:rsidRDefault="002E4494">
      <w:pPr>
        <w:pStyle w:val="htmldirltrfieldset-content"/>
        <w:pBdr>
          <w:top w:val="none" w:sz="0" w:space="5" w:color="auto"/>
        </w:pBdr>
        <w:shd w:val="clear" w:color="auto" w:fill="FFFFFF"/>
        <w:spacing w:after="420"/>
        <w:ind w:left="30"/>
      </w:pPr>
      <w:r>
        <w:rPr>
          <w:noProof/>
        </w:rPr>
        <mc:AlternateContent>
          <mc:Choice Requires="wps">
            <w:drawing>
              <wp:inline distT="0" distB="0" distL="0" distR="0">
                <wp:extent cx="1828800" cy="355600"/>
                <wp:effectExtent l="9525" t="9525" r="9525" b="6350"/>
                <wp:docPr id="22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C82" w:rsidRDefault="005B3C82"/>
                        </w:txbxContent>
                      </wps:txbx>
                      <wps:bodyPr rot="0" vert="horz" wrap="square" lIns="33401" tIns="33401" rIns="33401" bIns="33401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7" o:spid="_x0000_s1061" type="#_x0000_t202" style="width:2in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">
                <v:textbox inset="2.63pt,2.63pt,2.63pt,2.63pt">
                  <w:txbxContent>
                    <w:p w:rsidR="005B3C82" w:rsidRDefault="005B3C82"/>
                  </w:txbxContent>
                </v:textbox>
                <w10:anchorlock/>
              </v:shape>
            </w:pict>
          </mc:Fallback>
        </mc:AlternateContent>
      </w:r>
    </w:p>
    <w:p w:rsidR="005B3C82" w:rsidRDefault="006A1D50">
      <w:pPr>
        <w:pStyle w:val="conditionh2"/>
        <w:pBdr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pBdr>
        <w:shd w:val="clear" w:color="auto" w:fill="EEEEEE"/>
        <w:spacing w:line="472" w:lineRule="atLeast"/>
        <w:ind w:left="225" w:right="225"/>
        <w:rPr>
          <w:b/>
          <w:bCs/>
          <w:vanish/>
          <w:sz w:val="32"/>
          <w:szCs w:val="32"/>
        </w:rPr>
      </w:pPr>
      <w:r>
        <w:rPr>
          <w:b/>
          <w:bCs/>
          <w:vanish/>
          <w:sz w:val="32"/>
          <w:szCs w:val="32"/>
        </w:rPr>
        <w:lastRenderedPageBreak/>
        <w:t>Denne informasjonen vises kun i forhåndsvisningen</w:t>
      </w:r>
    </w:p>
    <w:p w:rsidR="005B3C82" w:rsidRDefault="006A1D50">
      <w:pPr>
        <w:pStyle w:val="any"/>
        <w:pBdr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pBdr>
        <w:shd w:val="clear" w:color="auto" w:fill="EEEEEE"/>
        <w:spacing w:before="210" w:after="210"/>
        <w:ind w:left="225" w:right="225"/>
        <w:rPr>
          <w:vanish/>
        </w:rPr>
      </w:pPr>
      <w:r>
        <w:rPr>
          <w:vanish/>
        </w:rPr>
        <w:t>Følgende betingelser må være oppfylt for at spørsmålet skal vises for respondenten:</w:t>
      </w:r>
      <w:bookmarkStart w:id="270" w:name="74254677"/>
      <w:bookmarkEnd w:id="270"/>
    </w:p>
    <w:p w:rsidR="005B3C82" w:rsidRDefault="006A1D50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after="420" w:line="315" w:lineRule="atLeast"/>
        <w:rPr>
          <w:rStyle w:val="anyCharacter"/>
        </w:rPr>
      </w:pPr>
      <w:r>
        <w:rPr>
          <w:rStyle w:val="anyCharacter"/>
          <w:sz w:val="21"/>
          <w:szCs w:val="21"/>
        </w:rPr>
        <w:t xml:space="preserve">91) Kort beskrivelse (gi en kort beskrivelse av prosjektet, herunder delprosjekter og </w:t>
      </w:r>
      <w:r>
        <w:rPr>
          <w:rStyle w:val="anyCharacter"/>
          <w:sz w:val="21"/>
          <w:szCs w:val="21"/>
        </w:rPr>
        <w:t>tiltak)</w:t>
      </w:r>
    </w:p>
    <w:p w:rsidR="005B3C82" w:rsidRDefault="002E4494">
      <w:pPr>
        <w:pStyle w:val="htmldirltrfieldset-content"/>
        <w:pBdr>
          <w:top w:val="none" w:sz="0" w:space="5" w:color="auto"/>
        </w:pBdr>
        <w:shd w:val="clear" w:color="auto" w:fill="FFFFFF"/>
        <w:spacing w:after="420"/>
        <w:ind w:left="30"/>
      </w:pPr>
      <w:r>
        <w:rPr>
          <w:noProof/>
        </w:rPr>
        <mc:AlternateContent>
          <mc:Choice Requires="wps">
            <w:drawing>
              <wp:inline distT="0" distB="0" distL="0" distR="0">
                <wp:extent cx="1828800" cy="355600"/>
                <wp:effectExtent l="9525" t="9525" r="9525" b="6350"/>
                <wp:docPr id="2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C82" w:rsidRDefault="005B3C82"/>
                        </w:txbxContent>
                      </wps:txbx>
                      <wps:bodyPr rot="0" vert="horz" wrap="square" lIns="33401" tIns="33401" rIns="33401" bIns="33401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6" o:spid="_x0000_s1062" type="#_x0000_t202" style="width:2in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">
                <v:textbox inset="2.63pt,2.63pt,2.63pt,2.63pt">
                  <w:txbxContent>
                    <w:p w:rsidR="005B3C82" w:rsidRDefault="005B3C82"/>
                  </w:txbxContent>
                </v:textbox>
                <w10:anchorlock/>
              </v:shape>
            </w:pict>
          </mc:Fallback>
        </mc:AlternateContent>
      </w:r>
    </w:p>
    <w:p w:rsidR="005B3C82" w:rsidRDefault="006A1D50">
      <w:pPr>
        <w:pStyle w:val="conditionh2"/>
        <w:pBdr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pBdr>
        <w:shd w:val="clear" w:color="auto" w:fill="EEEEEE"/>
        <w:spacing w:line="472" w:lineRule="atLeast"/>
        <w:ind w:left="225" w:right="225"/>
        <w:rPr>
          <w:b/>
          <w:bCs/>
          <w:vanish/>
          <w:sz w:val="32"/>
          <w:szCs w:val="32"/>
        </w:rPr>
      </w:pPr>
      <w:r>
        <w:rPr>
          <w:b/>
          <w:bCs/>
          <w:vanish/>
          <w:sz w:val="32"/>
          <w:szCs w:val="32"/>
        </w:rPr>
        <w:t>Denne informasjonen vises kun i forhåndsvisningen</w:t>
      </w:r>
    </w:p>
    <w:p w:rsidR="005B3C82" w:rsidRDefault="006A1D50">
      <w:pPr>
        <w:pStyle w:val="any"/>
        <w:pBdr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pBdr>
        <w:shd w:val="clear" w:color="auto" w:fill="EEEEEE"/>
        <w:spacing w:before="210" w:after="210"/>
        <w:ind w:left="225" w:right="225"/>
        <w:rPr>
          <w:vanish/>
        </w:rPr>
      </w:pPr>
      <w:r>
        <w:rPr>
          <w:vanish/>
        </w:rPr>
        <w:t>Følgende betingelser må være oppfylt for at spørsmålet skal vises for respondenten:</w:t>
      </w:r>
      <w:bookmarkStart w:id="271" w:name="74254678"/>
      <w:bookmarkEnd w:id="271"/>
    </w:p>
    <w:p w:rsidR="005B3C82" w:rsidRDefault="006A1D50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after="420" w:line="315" w:lineRule="atLeast"/>
        <w:rPr>
          <w:rStyle w:val="anyCharacter"/>
        </w:rPr>
      </w:pPr>
      <w:r>
        <w:rPr>
          <w:rStyle w:val="anyCharacter"/>
          <w:sz w:val="21"/>
          <w:szCs w:val="21"/>
        </w:rPr>
        <w:t xml:space="preserve">92) Mål for tiltaket på kort og lengre sikt </w:t>
      </w:r>
      <w:r>
        <w:rPr>
          <w:rStyle w:val="anyCharacter"/>
          <w:sz w:val="21"/>
          <w:szCs w:val="21"/>
        </w:rPr>
        <w:t>(herunder mål for året dere søker om tilskudd og målgruppe for tiltaket)</w:t>
      </w:r>
    </w:p>
    <w:p w:rsidR="005B3C82" w:rsidRDefault="002E4494">
      <w:pPr>
        <w:pStyle w:val="htmldirltrfieldset-content"/>
        <w:pBdr>
          <w:top w:val="none" w:sz="0" w:space="5" w:color="auto"/>
        </w:pBdr>
        <w:shd w:val="clear" w:color="auto" w:fill="FFFFFF"/>
        <w:spacing w:after="420"/>
        <w:ind w:left="30"/>
      </w:pPr>
      <w:r>
        <w:rPr>
          <w:noProof/>
        </w:rPr>
        <mc:AlternateContent>
          <mc:Choice Requires="wps">
            <w:drawing>
              <wp:inline distT="0" distB="0" distL="0" distR="0">
                <wp:extent cx="1828800" cy="355600"/>
                <wp:effectExtent l="9525" t="9525" r="9525" b="6350"/>
                <wp:docPr id="20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C82" w:rsidRDefault="005B3C82"/>
                        </w:txbxContent>
                      </wps:txbx>
                      <wps:bodyPr rot="0" vert="horz" wrap="square" lIns="33401" tIns="33401" rIns="33401" bIns="33401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5" o:spid="_x0000_s1063" type="#_x0000_t202" style="width:2in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">
                <v:textbox inset="2.63pt,2.63pt,2.63pt,2.63pt">
                  <w:txbxContent>
                    <w:p w:rsidR="005B3C82" w:rsidRDefault="005B3C82"/>
                  </w:txbxContent>
                </v:textbox>
                <w10:anchorlock/>
              </v:shape>
            </w:pict>
          </mc:Fallback>
        </mc:AlternateContent>
      </w:r>
    </w:p>
    <w:p w:rsidR="005B3C82" w:rsidRDefault="006A1D50">
      <w:pPr>
        <w:pStyle w:val="conditionh2"/>
        <w:pBdr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pBdr>
        <w:shd w:val="clear" w:color="auto" w:fill="EEEEEE"/>
        <w:spacing w:line="472" w:lineRule="atLeast"/>
        <w:ind w:left="225" w:right="225"/>
        <w:rPr>
          <w:b/>
          <w:bCs/>
          <w:vanish/>
          <w:sz w:val="32"/>
          <w:szCs w:val="32"/>
        </w:rPr>
      </w:pPr>
      <w:r>
        <w:rPr>
          <w:b/>
          <w:bCs/>
          <w:vanish/>
          <w:sz w:val="32"/>
          <w:szCs w:val="32"/>
        </w:rPr>
        <w:t>Denne informasjonen vises kun i forhåndsvisningen</w:t>
      </w:r>
    </w:p>
    <w:p w:rsidR="005B3C82" w:rsidRDefault="006A1D50">
      <w:pPr>
        <w:pStyle w:val="any"/>
        <w:pBdr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pBdr>
        <w:shd w:val="clear" w:color="auto" w:fill="EEEEEE"/>
        <w:spacing w:before="210" w:after="210"/>
        <w:ind w:left="225" w:right="225"/>
        <w:rPr>
          <w:vanish/>
        </w:rPr>
      </w:pPr>
      <w:r>
        <w:rPr>
          <w:vanish/>
        </w:rPr>
        <w:t xml:space="preserve">Følgende betingelser må være oppfylt for at spørsmålet skal vises </w:t>
      </w:r>
      <w:r>
        <w:rPr>
          <w:vanish/>
        </w:rPr>
        <w:t>for respondenten:</w:t>
      </w:r>
      <w:bookmarkStart w:id="272" w:name="74254679"/>
      <w:bookmarkEnd w:id="272"/>
    </w:p>
    <w:p w:rsidR="005B3C82" w:rsidRDefault="006A1D50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after="420" w:line="315" w:lineRule="atLeast"/>
        <w:rPr>
          <w:rStyle w:val="anyCharacter"/>
        </w:rPr>
      </w:pPr>
      <w:r>
        <w:rPr>
          <w:rStyle w:val="anyCharacter"/>
          <w:sz w:val="21"/>
          <w:szCs w:val="21"/>
        </w:rPr>
        <w:t>93) Aktivitets- og fremdriftsplan for året dere søker tilskudd (sett inn de viktigste aktivitetene for å nå målene for prosjektet og angi gjerne måned for gjennomføring)</w:t>
      </w:r>
    </w:p>
    <w:p w:rsidR="005B3C82" w:rsidRDefault="002E4494">
      <w:pPr>
        <w:pStyle w:val="htmldirltrfieldset-content"/>
        <w:pBdr>
          <w:top w:val="none" w:sz="0" w:space="5" w:color="auto"/>
        </w:pBdr>
        <w:shd w:val="clear" w:color="auto" w:fill="FFFFFF"/>
        <w:spacing w:after="420"/>
        <w:ind w:left="30"/>
      </w:pPr>
      <w:r>
        <w:rPr>
          <w:noProof/>
        </w:rPr>
        <mc:AlternateContent>
          <mc:Choice Requires="wps">
            <w:drawing>
              <wp:inline distT="0" distB="0" distL="0" distR="0">
                <wp:extent cx="1828800" cy="355600"/>
                <wp:effectExtent l="9525" t="9525" r="9525" b="6350"/>
                <wp:docPr id="19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C82" w:rsidRDefault="005B3C82"/>
                        </w:txbxContent>
                      </wps:txbx>
                      <wps:bodyPr rot="0" vert="horz" wrap="square" lIns="33401" tIns="33401" rIns="33401" bIns="33401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4" o:spid="_x0000_s1064" type="#_x0000_t202" style="width:2in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">
                <v:textbox inset="2.63pt,2.63pt,2.63pt,2.63pt">
                  <w:txbxContent>
                    <w:p w:rsidR="005B3C82" w:rsidRDefault="005B3C82"/>
                  </w:txbxContent>
                </v:textbox>
                <w10:anchorlock/>
              </v:shape>
            </w:pict>
          </mc:Fallback>
        </mc:AlternateContent>
      </w:r>
    </w:p>
    <w:p w:rsidR="005B3C82" w:rsidRDefault="006A1D50">
      <w:pPr>
        <w:pStyle w:val="conditionh2"/>
        <w:pBdr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pBdr>
        <w:shd w:val="clear" w:color="auto" w:fill="EEEEEE"/>
        <w:spacing w:line="472" w:lineRule="atLeast"/>
        <w:ind w:left="225" w:right="225"/>
        <w:rPr>
          <w:b/>
          <w:bCs/>
          <w:vanish/>
          <w:sz w:val="32"/>
          <w:szCs w:val="32"/>
        </w:rPr>
      </w:pPr>
      <w:r>
        <w:rPr>
          <w:b/>
          <w:bCs/>
          <w:vanish/>
          <w:sz w:val="32"/>
          <w:szCs w:val="32"/>
        </w:rPr>
        <w:t>Denne informasjonen vises kun i forhåndsvisningen</w:t>
      </w:r>
    </w:p>
    <w:p w:rsidR="005B3C82" w:rsidRDefault="006A1D50">
      <w:pPr>
        <w:pStyle w:val="any"/>
        <w:pBdr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pBdr>
        <w:shd w:val="clear" w:color="auto" w:fill="EEEEEE"/>
        <w:spacing w:before="210" w:after="210"/>
        <w:ind w:left="225" w:right="225"/>
        <w:rPr>
          <w:vanish/>
        </w:rPr>
      </w:pPr>
      <w:r>
        <w:rPr>
          <w:vanish/>
        </w:rPr>
        <w:t>Følgende betingelser må være oppfylt for at spørsmålet skal vises for respondenten:</w:t>
      </w:r>
      <w:bookmarkStart w:id="273" w:name="74254680"/>
      <w:bookmarkEnd w:id="273"/>
    </w:p>
    <w:p w:rsidR="005B3C82" w:rsidRDefault="006A1D50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after="420" w:line="315" w:lineRule="atLeast"/>
        <w:rPr>
          <w:rStyle w:val="anyCharacter"/>
        </w:rPr>
      </w:pPr>
      <w:r>
        <w:rPr>
          <w:rStyle w:val="anyCharacter"/>
          <w:sz w:val="21"/>
          <w:szCs w:val="21"/>
        </w:rPr>
        <w:lastRenderedPageBreak/>
        <w:t>94) Metoder, kunnskap eller erfaring (Beskriv hvilke teorier/faglige metoder dere beny</w:t>
      </w:r>
      <w:r>
        <w:rPr>
          <w:rStyle w:val="anyCharacter"/>
          <w:sz w:val="21"/>
          <w:szCs w:val="21"/>
        </w:rPr>
        <w:t>tter i prosjektet eller hvilken kunnskap/erfaring dere bygger på. Herunder metoder for brukermedvirkning)</w:t>
      </w:r>
    </w:p>
    <w:p w:rsidR="005B3C82" w:rsidRDefault="002E4494">
      <w:pPr>
        <w:pStyle w:val="htmldirltrfieldset-content"/>
        <w:pBdr>
          <w:top w:val="none" w:sz="0" w:space="5" w:color="auto"/>
        </w:pBdr>
        <w:shd w:val="clear" w:color="auto" w:fill="FFFFFF"/>
        <w:spacing w:after="420"/>
        <w:ind w:left="30"/>
      </w:pPr>
      <w:r>
        <w:rPr>
          <w:noProof/>
        </w:rPr>
        <mc:AlternateContent>
          <mc:Choice Requires="wps">
            <w:drawing>
              <wp:inline distT="0" distB="0" distL="0" distR="0">
                <wp:extent cx="1828800" cy="355600"/>
                <wp:effectExtent l="9525" t="9525" r="9525" b="6350"/>
                <wp:docPr id="18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C82" w:rsidRDefault="005B3C82"/>
                        </w:txbxContent>
                      </wps:txbx>
                      <wps:bodyPr rot="0" vert="horz" wrap="square" lIns="33401" tIns="33401" rIns="33401" bIns="33401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3" o:spid="_x0000_s1065" type="#_x0000_t202" style="width:2in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">
                <v:textbox inset="2.63pt,2.63pt,2.63pt,2.63pt">
                  <w:txbxContent>
                    <w:p w:rsidR="005B3C82" w:rsidRDefault="005B3C82"/>
                  </w:txbxContent>
                </v:textbox>
                <w10:anchorlock/>
              </v:shape>
            </w:pict>
          </mc:Fallback>
        </mc:AlternateContent>
      </w:r>
    </w:p>
    <w:p w:rsidR="005B3C82" w:rsidRDefault="006A1D50">
      <w:pPr>
        <w:pStyle w:val="conditionh2"/>
        <w:pBdr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pBdr>
        <w:shd w:val="clear" w:color="auto" w:fill="EEEEEE"/>
        <w:spacing w:line="472" w:lineRule="atLeast"/>
        <w:ind w:left="225" w:right="225"/>
        <w:rPr>
          <w:b/>
          <w:bCs/>
          <w:vanish/>
          <w:sz w:val="32"/>
          <w:szCs w:val="32"/>
        </w:rPr>
      </w:pPr>
      <w:r>
        <w:rPr>
          <w:b/>
          <w:bCs/>
          <w:vanish/>
          <w:sz w:val="32"/>
          <w:szCs w:val="32"/>
        </w:rPr>
        <w:t>Denne informasjonen vises kun i forhåndsvisningen</w:t>
      </w:r>
    </w:p>
    <w:p w:rsidR="005B3C82" w:rsidRDefault="006A1D50">
      <w:pPr>
        <w:pStyle w:val="any"/>
        <w:pBdr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pBdr>
        <w:shd w:val="clear" w:color="auto" w:fill="EEEEEE"/>
        <w:spacing w:before="210" w:after="210"/>
        <w:ind w:left="225" w:right="225"/>
        <w:rPr>
          <w:vanish/>
        </w:rPr>
      </w:pPr>
      <w:r>
        <w:rPr>
          <w:vanish/>
        </w:rPr>
        <w:t>Følgende betingelser må være oppfylt for at spørsmålet skal vises for respondenten:</w:t>
      </w:r>
      <w:bookmarkStart w:id="274" w:name="74254681"/>
      <w:bookmarkEnd w:id="274"/>
    </w:p>
    <w:p w:rsidR="005B3C82" w:rsidRDefault="006A1D50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after="420" w:line="315" w:lineRule="atLeast"/>
        <w:rPr>
          <w:rStyle w:val="anyCharacter"/>
        </w:rPr>
      </w:pPr>
      <w:r>
        <w:rPr>
          <w:rStyle w:val="anyCharacter"/>
          <w:sz w:val="21"/>
          <w:szCs w:val="21"/>
        </w:rPr>
        <w:t>95) Gevinster og effekter (Hvilke konkrete gevinster/effekter forventes tiltaket å gi,</w:t>
      </w:r>
      <w:r>
        <w:rPr>
          <w:rStyle w:val="anyCharacter"/>
          <w:sz w:val="21"/>
          <w:szCs w:val="21"/>
        </w:rPr>
        <w:t xml:space="preserve"> hvilken betydning kan det få for omlegging av praksis)</w:t>
      </w:r>
    </w:p>
    <w:p w:rsidR="005B3C82" w:rsidRDefault="002E4494">
      <w:pPr>
        <w:pStyle w:val="htmldirltrfieldset-content"/>
        <w:pBdr>
          <w:top w:val="none" w:sz="0" w:space="5" w:color="auto"/>
        </w:pBdr>
        <w:shd w:val="clear" w:color="auto" w:fill="FFFFFF"/>
        <w:spacing w:after="420"/>
        <w:ind w:left="30"/>
      </w:pPr>
      <w:r>
        <w:rPr>
          <w:noProof/>
        </w:rPr>
        <mc:AlternateContent>
          <mc:Choice Requires="wps">
            <w:drawing>
              <wp:inline distT="0" distB="0" distL="0" distR="0">
                <wp:extent cx="1828800" cy="355600"/>
                <wp:effectExtent l="9525" t="9525" r="9525" b="6350"/>
                <wp:docPr id="17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C82" w:rsidRDefault="005B3C82"/>
                        </w:txbxContent>
                      </wps:txbx>
                      <wps:bodyPr rot="0" vert="horz" wrap="square" lIns="33401" tIns="33401" rIns="33401" bIns="33401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2" o:spid="_x0000_s1066" type="#_x0000_t202" style="width:2in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">
                <v:textbox inset="2.63pt,2.63pt,2.63pt,2.63pt">
                  <w:txbxContent>
                    <w:p w:rsidR="005B3C82" w:rsidRDefault="005B3C82"/>
                  </w:txbxContent>
                </v:textbox>
                <w10:anchorlock/>
              </v:shape>
            </w:pict>
          </mc:Fallback>
        </mc:AlternateContent>
      </w:r>
    </w:p>
    <w:p w:rsidR="005B3C82" w:rsidRDefault="006A1D50">
      <w:pPr>
        <w:pStyle w:val="conditionh2"/>
        <w:pBdr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pBdr>
        <w:shd w:val="clear" w:color="auto" w:fill="EEEEEE"/>
        <w:spacing w:line="472" w:lineRule="atLeast"/>
        <w:ind w:left="225" w:right="225"/>
        <w:rPr>
          <w:b/>
          <w:bCs/>
          <w:vanish/>
          <w:sz w:val="32"/>
          <w:szCs w:val="32"/>
        </w:rPr>
      </w:pPr>
      <w:r>
        <w:rPr>
          <w:b/>
          <w:bCs/>
          <w:vanish/>
          <w:sz w:val="32"/>
          <w:szCs w:val="32"/>
        </w:rPr>
        <w:t>Denne informasjonen vises kun i forhåndsvisningen</w:t>
      </w:r>
    </w:p>
    <w:p w:rsidR="005B3C82" w:rsidRDefault="006A1D50">
      <w:pPr>
        <w:pStyle w:val="any"/>
        <w:pBdr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pBdr>
        <w:shd w:val="clear" w:color="auto" w:fill="EEEEEE"/>
        <w:spacing w:before="210" w:after="210"/>
        <w:ind w:left="225" w:right="225"/>
        <w:rPr>
          <w:vanish/>
        </w:rPr>
      </w:pPr>
      <w:r>
        <w:rPr>
          <w:vanish/>
        </w:rPr>
        <w:t xml:space="preserve">Følgende betingelser må være oppfylt for at spørsmålet skal vises for </w:t>
      </w:r>
      <w:r>
        <w:rPr>
          <w:vanish/>
        </w:rPr>
        <w:t>respondenten:</w:t>
      </w:r>
      <w:bookmarkStart w:id="275" w:name="74254682"/>
      <w:bookmarkEnd w:id="275"/>
    </w:p>
    <w:p w:rsidR="005B3C82" w:rsidRDefault="006A1D50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after="420" w:line="315" w:lineRule="atLeast"/>
        <w:rPr>
          <w:rStyle w:val="anyCharacter"/>
        </w:rPr>
      </w:pPr>
      <w:r>
        <w:rPr>
          <w:rStyle w:val="anyCharacter"/>
          <w:sz w:val="21"/>
          <w:szCs w:val="21"/>
        </w:rPr>
        <w:t>96) Risikofaktorer (Hvilke faktorer gjør det usikkert at dere når målene, selv om dere mottar tilskudd fra Fylkesmannen?)</w:t>
      </w:r>
    </w:p>
    <w:p w:rsidR="005B3C82" w:rsidRDefault="002E4494">
      <w:pPr>
        <w:pStyle w:val="htmldirltrfieldset-content"/>
        <w:pBdr>
          <w:top w:val="none" w:sz="0" w:space="5" w:color="auto"/>
        </w:pBdr>
        <w:shd w:val="clear" w:color="auto" w:fill="FFFFFF"/>
        <w:spacing w:after="420"/>
        <w:ind w:left="30"/>
      </w:pPr>
      <w:r>
        <w:rPr>
          <w:noProof/>
        </w:rPr>
        <mc:AlternateContent>
          <mc:Choice Requires="wps">
            <w:drawing>
              <wp:inline distT="0" distB="0" distL="0" distR="0">
                <wp:extent cx="1828800" cy="355600"/>
                <wp:effectExtent l="9525" t="9525" r="9525" b="6350"/>
                <wp:docPr id="1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C82" w:rsidRDefault="005B3C82"/>
                        </w:txbxContent>
                      </wps:txbx>
                      <wps:bodyPr rot="0" vert="horz" wrap="square" lIns="33401" tIns="33401" rIns="33401" bIns="33401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1" o:spid="_x0000_s1067" type="#_x0000_t202" style="width:2in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">
                <v:textbox inset="2.63pt,2.63pt,2.63pt,2.63pt">
                  <w:txbxContent>
                    <w:p w:rsidR="005B3C82" w:rsidRDefault="005B3C82"/>
                  </w:txbxContent>
                </v:textbox>
                <w10:anchorlock/>
              </v:shape>
            </w:pict>
          </mc:Fallback>
        </mc:AlternateContent>
      </w:r>
    </w:p>
    <w:p w:rsidR="005B3C82" w:rsidRDefault="006A1D50">
      <w:pPr>
        <w:pStyle w:val="conditionh2"/>
        <w:pBdr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pBdr>
        <w:shd w:val="clear" w:color="auto" w:fill="EEEEEE"/>
        <w:spacing w:line="472" w:lineRule="atLeast"/>
        <w:ind w:left="225" w:right="225"/>
        <w:rPr>
          <w:b/>
          <w:bCs/>
          <w:vanish/>
          <w:sz w:val="32"/>
          <w:szCs w:val="32"/>
        </w:rPr>
      </w:pPr>
      <w:r>
        <w:rPr>
          <w:b/>
          <w:bCs/>
          <w:vanish/>
          <w:sz w:val="32"/>
          <w:szCs w:val="32"/>
        </w:rPr>
        <w:t>Denne informasjonen vises kun i forhåndsvisningen</w:t>
      </w:r>
    </w:p>
    <w:p w:rsidR="005B3C82" w:rsidRDefault="006A1D50">
      <w:pPr>
        <w:pStyle w:val="any"/>
        <w:pBdr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pBdr>
        <w:shd w:val="clear" w:color="auto" w:fill="EEEEEE"/>
        <w:spacing w:before="210" w:after="210"/>
        <w:ind w:left="225" w:right="225"/>
        <w:rPr>
          <w:vanish/>
        </w:rPr>
      </w:pPr>
      <w:r>
        <w:rPr>
          <w:vanish/>
        </w:rPr>
        <w:t>Fø</w:t>
      </w:r>
      <w:r>
        <w:rPr>
          <w:vanish/>
        </w:rPr>
        <w:t>lgende betingelser må være oppfylt for at spørsmålet skal vises for respondenten:</w:t>
      </w:r>
      <w:bookmarkStart w:id="276" w:name="74254683"/>
      <w:bookmarkEnd w:id="276"/>
    </w:p>
    <w:p w:rsidR="005B3C82" w:rsidRDefault="006A1D50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after="420" w:line="315" w:lineRule="atLeast"/>
        <w:rPr>
          <w:rStyle w:val="anyCharacter"/>
        </w:rPr>
      </w:pPr>
      <w:r>
        <w:rPr>
          <w:rStyle w:val="anyCharacter"/>
          <w:sz w:val="21"/>
          <w:szCs w:val="21"/>
        </w:rPr>
        <w:t>97) Forankring internt i kommunen (Beskriv hvordan tiltaket er forankret internt i kommunen, faglig og administrativt i både utviklings og implementeringsfasen)</w:t>
      </w:r>
    </w:p>
    <w:p w:rsidR="005B3C82" w:rsidRDefault="002E4494">
      <w:pPr>
        <w:pStyle w:val="htmldirltrfieldset-content"/>
        <w:pBdr>
          <w:top w:val="none" w:sz="0" w:space="5" w:color="auto"/>
        </w:pBdr>
        <w:shd w:val="clear" w:color="auto" w:fill="FFFFFF"/>
        <w:spacing w:after="420"/>
        <w:ind w:left="30"/>
      </w:pPr>
      <w:r>
        <w:rPr>
          <w:noProof/>
        </w:rPr>
        <w:lastRenderedPageBreak/>
        <mc:AlternateContent>
          <mc:Choice Requires="wps">
            <w:drawing>
              <wp:inline distT="0" distB="0" distL="0" distR="0">
                <wp:extent cx="1828800" cy="355600"/>
                <wp:effectExtent l="9525" t="9525" r="9525" b="6350"/>
                <wp:docPr id="1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C82" w:rsidRDefault="005B3C82"/>
                        </w:txbxContent>
                      </wps:txbx>
                      <wps:bodyPr rot="0" vert="horz" wrap="square" lIns="33401" tIns="33401" rIns="33401" bIns="33401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0" o:spid="_x0000_s1068" type="#_x0000_t202" style="width:2in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">
                <v:textbox inset="2.63pt,2.63pt,2.63pt,2.63pt">
                  <w:txbxContent>
                    <w:p w:rsidR="005B3C82" w:rsidRDefault="005B3C82"/>
                  </w:txbxContent>
                </v:textbox>
                <w10:anchorlock/>
              </v:shape>
            </w:pict>
          </mc:Fallback>
        </mc:AlternateContent>
      </w:r>
    </w:p>
    <w:p w:rsidR="005B3C82" w:rsidRDefault="006A1D50">
      <w:pPr>
        <w:pStyle w:val="any"/>
        <w:pageBreakBefore/>
        <w:shd w:val="clear" w:color="auto" w:fill="FFFFFF"/>
        <w:spacing w:before="210" w:after="210"/>
      </w:pPr>
      <w:r>
        <w:rPr>
          <w:noProof/>
        </w:rPr>
        <w:lastRenderedPageBreak/>
        <w:drawing>
          <wp:inline distT="0" distB="0" distL="0" distR="0">
            <wp:extent cx="190527" cy="123842"/>
            <wp:effectExtent l="0" t="0" r="0" b="0"/>
            <wp:docPr id="100107" name="Bilde 100107" descr="Sideskif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2737643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0527" cy="123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3C82" w:rsidRDefault="006A1D50">
      <w:pPr>
        <w:pStyle w:val="conditionh2"/>
        <w:pBdr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pBdr>
        <w:shd w:val="clear" w:color="auto" w:fill="EEEEEE"/>
        <w:spacing w:line="472" w:lineRule="atLeast"/>
        <w:ind w:left="225" w:right="225"/>
        <w:rPr>
          <w:b/>
          <w:bCs/>
          <w:vanish/>
          <w:sz w:val="32"/>
          <w:szCs w:val="32"/>
        </w:rPr>
      </w:pPr>
      <w:r>
        <w:rPr>
          <w:b/>
          <w:bCs/>
          <w:vanish/>
          <w:sz w:val="32"/>
          <w:szCs w:val="32"/>
        </w:rPr>
        <w:t>Denne informasjonen vises kun i forhåndsvisningen</w:t>
      </w:r>
    </w:p>
    <w:p w:rsidR="005B3C82" w:rsidRDefault="006A1D50">
      <w:pPr>
        <w:pStyle w:val="any"/>
        <w:pBdr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pBdr>
        <w:shd w:val="clear" w:color="auto" w:fill="EEEEEE"/>
        <w:spacing w:before="210" w:after="210"/>
        <w:ind w:left="225" w:right="225"/>
        <w:rPr>
          <w:vanish/>
        </w:rPr>
      </w:pPr>
      <w:r>
        <w:rPr>
          <w:vanish/>
        </w:rPr>
        <w:t>Følgende betingelser må være oppfylt for at spørsmålet skal vises for respondenten:</w:t>
      </w:r>
      <w:bookmarkStart w:id="277" w:name="74254685"/>
      <w:bookmarkEnd w:id="277"/>
    </w:p>
    <w:p w:rsidR="005B3C82" w:rsidRDefault="006A1D50">
      <w:pPr>
        <w:pStyle w:val="any"/>
        <w:shd w:val="clear" w:color="auto" w:fill="FFFFFF"/>
        <w:spacing w:before="279" w:after="279"/>
        <w:rPr>
          <w:b/>
          <w:bCs/>
        </w:rPr>
      </w:pPr>
      <w:r>
        <w:rPr>
          <w:rStyle w:val="anyCharacter"/>
          <w:rFonts w:ascii="Arial" w:eastAsia="Arial" w:hAnsi="Arial" w:cs="Arial"/>
          <w:b/>
          <w:bCs/>
          <w:sz w:val="20"/>
          <w:szCs w:val="20"/>
        </w:rPr>
        <w:t>Kontrolltiltak for prosjektet:</w:t>
      </w:r>
    </w:p>
    <w:p w:rsidR="005B3C82" w:rsidRDefault="006A1D50">
      <w:pPr>
        <w:pStyle w:val="any"/>
        <w:numPr>
          <w:ilvl w:val="0"/>
          <w:numId w:val="14"/>
        </w:numPr>
        <w:shd w:val="clear" w:color="auto" w:fill="FFFFFF"/>
        <w:spacing w:before="210"/>
        <w:ind w:hanging="197"/>
      </w:pPr>
      <w:r>
        <w:rPr>
          <w:rStyle w:val="anyCharacter"/>
          <w:rFonts w:ascii="Arial" w:eastAsia="Arial" w:hAnsi="Arial" w:cs="Arial"/>
          <w:sz w:val="20"/>
          <w:szCs w:val="20"/>
        </w:rPr>
        <w:t xml:space="preserve">Beskriv de interne og </w:t>
      </w:r>
      <w:r>
        <w:rPr>
          <w:rStyle w:val="anyCharacter"/>
          <w:rFonts w:ascii="Arial" w:eastAsia="Arial" w:hAnsi="Arial" w:cs="Arial"/>
          <w:sz w:val="20"/>
          <w:szCs w:val="20"/>
        </w:rPr>
        <w:t>eksterne kontrolltiltak hos dere som skal sikre korrekt rapportering og at målene nås</w:t>
      </w:r>
    </w:p>
    <w:p w:rsidR="005B3C82" w:rsidRDefault="006A1D50">
      <w:pPr>
        <w:pStyle w:val="any"/>
        <w:numPr>
          <w:ilvl w:val="0"/>
          <w:numId w:val="14"/>
        </w:numPr>
        <w:shd w:val="clear" w:color="auto" w:fill="FFFFFF"/>
        <w:ind w:hanging="197"/>
      </w:pPr>
      <w:r>
        <w:rPr>
          <w:rStyle w:val="anyCharacter"/>
          <w:rFonts w:ascii="Arial" w:eastAsia="Arial" w:hAnsi="Arial" w:cs="Arial"/>
          <w:sz w:val="20"/>
          <w:szCs w:val="20"/>
        </w:rPr>
        <w:t>Beskriv om de gjennomføres allerede eller er planlagte</w:t>
      </w:r>
    </w:p>
    <w:p w:rsidR="005B3C82" w:rsidRDefault="006A1D50">
      <w:pPr>
        <w:pStyle w:val="any"/>
        <w:numPr>
          <w:ilvl w:val="0"/>
          <w:numId w:val="14"/>
        </w:numPr>
        <w:shd w:val="clear" w:color="auto" w:fill="FFFFFF"/>
        <w:spacing w:after="210"/>
        <w:ind w:hanging="197"/>
      </w:pPr>
      <w:r>
        <w:rPr>
          <w:rStyle w:val="anyCharacter"/>
          <w:rFonts w:ascii="Arial" w:eastAsia="Arial" w:hAnsi="Arial" w:cs="Arial"/>
          <w:sz w:val="20"/>
          <w:szCs w:val="20"/>
        </w:rPr>
        <w:t xml:space="preserve">Interne kontrollaktiviteter, internrevisjon, autorisert/ikke autorisert revisor, andre offentlige tilsyn, </w:t>
      </w:r>
      <w:r>
        <w:rPr>
          <w:rStyle w:val="anyCharacter"/>
          <w:rFonts w:ascii="Arial" w:eastAsia="Arial" w:hAnsi="Arial" w:cs="Arial"/>
          <w:sz w:val="20"/>
          <w:szCs w:val="20"/>
        </w:rPr>
        <w:t>Riksrevisjonen, evaluering og systematisk kvalitetssikret dokumentasjon er eksempler på kontrolltiltak som kan øke sikkerheten for at målene nås</w:t>
      </w:r>
    </w:p>
    <w:p w:rsidR="005B3C82" w:rsidRDefault="006A1D50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after="420" w:line="315" w:lineRule="atLeast"/>
        <w:rPr>
          <w:rStyle w:val="anyCharacter"/>
        </w:rPr>
      </w:pPr>
      <w:r>
        <w:rPr>
          <w:rStyle w:val="anyCharacter"/>
          <w:sz w:val="21"/>
          <w:szCs w:val="21"/>
        </w:rPr>
        <w:t>98) Kontrolltiltak</w:t>
      </w:r>
    </w:p>
    <w:p w:rsidR="005B3C82" w:rsidRDefault="002E4494">
      <w:pPr>
        <w:pStyle w:val="htmldirltrfieldset-content"/>
        <w:pBdr>
          <w:top w:val="none" w:sz="0" w:space="5" w:color="auto"/>
        </w:pBdr>
        <w:shd w:val="clear" w:color="auto" w:fill="FFFFFF"/>
        <w:spacing w:after="420"/>
        <w:ind w:left="30"/>
      </w:pPr>
      <w:r>
        <w:rPr>
          <w:noProof/>
        </w:rPr>
        <mc:AlternateContent>
          <mc:Choice Requires="wps">
            <w:drawing>
              <wp:inline distT="0" distB="0" distL="0" distR="0">
                <wp:extent cx="1828800" cy="355600"/>
                <wp:effectExtent l="9525" t="9525" r="9525" b="6350"/>
                <wp:docPr id="1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C82" w:rsidRDefault="005B3C82"/>
                        </w:txbxContent>
                      </wps:txbx>
                      <wps:bodyPr rot="0" vert="horz" wrap="square" lIns="33401" tIns="33401" rIns="33401" bIns="33401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9" o:spid="_x0000_s1069" type="#_x0000_t202" style="width:2in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">
                <v:textbox inset="2.63pt,2.63pt,2.63pt,2.63pt">
                  <w:txbxContent>
                    <w:p w:rsidR="005B3C82" w:rsidRDefault="005B3C82"/>
                  </w:txbxContent>
                </v:textbox>
                <w10:anchorlock/>
              </v:shape>
            </w:pict>
          </mc:Fallback>
        </mc:AlternateContent>
      </w:r>
    </w:p>
    <w:p w:rsidR="005B3C82" w:rsidRDefault="006A1D50">
      <w:pPr>
        <w:pStyle w:val="conditionh2"/>
        <w:pBdr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pBdr>
        <w:shd w:val="clear" w:color="auto" w:fill="EEEEEE"/>
        <w:spacing w:line="472" w:lineRule="atLeast"/>
        <w:ind w:left="225" w:right="225"/>
        <w:rPr>
          <w:b/>
          <w:bCs/>
          <w:vanish/>
          <w:sz w:val="32"/>
          <w:szCs w:val="32"/>
        </w:rPr>
      </w:pPr>
      <w:r>
        <w:rPr>
          <w:b/>
          <w:bCs/>
          <w:vanish/>
          <w:sz w:val="32"/>
          <w:szCs w:val="32"/>
        </w:rPr>
        <w:t>Denne informasjonen vises kun i forhåndsvisningen</w:t>
      </w:r>
    </w:p>
    <w:p w:rsidR="005B3C82" w:rsidRDefault="006A1D50">
      <w:pPr>
        <w:pStyle w:val="any"/>
        <w:pBdr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pBdr>
        <w:shd w:val="clear" w:color="auto" w:fill="EEEEEE"/>
        <w:spacing w:before="210" w:after="210"/>
        <w:ind w:left="225" w:right="225"/>
        <w:rPr>
          <w:vanish/>
        </w:rPr>
      </w:pPr>
      <w:r>
        <w:rPr>
          <w:vanish/>
        </w:rPr>
        <w:t>Følgende betingelser må være oppfylt for at spørsmålet skal vises for respondenten:</w:t>
      </w:r>
      <w:bookmarkStart w:id="278" w:name="74254686"/>
      <w:bookmarkEnd w:id="278"/>
    </w:p>
    <w:p w:rsidR="005B3C82" w:rsidRDefault="006A1D50">
      <w:pPr>
        <w:pStyle w:val="any"/>
        <w:shd w:val="clear" w:color="auto" w:fill="FFFFFF"/>
        <w:spacing w:before="239" w:after="239" w:line="270" w:lineRule="atLeas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Ubrukt tilskudd (overført) fra 2018:</w:t>
      </w:r>
    </w:p>
    <w:p w:rsidR="005B3C82" w:rsidRDefault="006A1D50">
      <w:pPr>
        <w:pStyle w:val="any"/>
        <w:numPr>
          <w:ilvl w:val="0"/>
          <w:numId w:val="15"/>
        </w:numPr>
        <w:shd w:val="clear" w:color="auto" w:fill="FFFFFF"/>
        <w:spacing w:before="210" w:after="210"/>
        <w:ind w:hanging="197"/>
      </w:pPr>
      <w:r>
        <w:t xml:space="preserve">Dersom Fylkesmannen innvilger tilskudd for 2019, </w:t>
      </w:r>
      <w:r>
        <w:t>vil vi trekke fra dette beløpet ved utbetaling</w:t>
      </w:r>
    </w:p>
    <w:p w:rsidR="005B3C82" w:rsidRDefault="006A1D50">
      <w:pPr>
        <w:pStyle w:val="any"/>
        <w:numPr>
          <w:ilvl w:val="0"/>
          <w:numId w:val="16"/>
        </w:numPr>
        <w:shd w:val="clear" w:color="auto" w:fill="FFFFFF"/>
        <w:spacing w:before="210" w:after="210"/>
        <w:ind w:hanging="197"/>
      </w:pPr>
      <w:r>
        <w:t>Dersom regnskapet for 2018-tilskudd ikke er avsluttet, </w:t>
      </w:r>
      <w:r>
        <w:rPr>
          <w:rStyle w:val="anyCharacter"/>
        </w:rPr>
        <w:t>må </w:t>
      </w:r>
      <w:r>
        <w:t>ubrukte midler likevel anslås</w:t>
      </w:r>
    </w:p>
    <w:p w:rsidR="005B3C82" w:rsidRDefault="006A1D50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after="420" w:line="315" w:lineRule="atLeast"/>
        <w:rPr>
          <w:rStyle w:val="anyCharacter"/>
        </w:rPr>
      </w:pPr>
      <w:r>
        <w:rPr>
          <w:rStyle w:val="anyCharacter"/>
          <w:sz w:val="21"/>
          <w:szCs w:val="21"/>
        </w:rPr>
        <w:t>99) Ubrukt tilskudd fra 2018</w:t>
      </w:r>
    </w:p>
    <w:p w:rsidR="005B3C82" w:rsidRDefault="006A1D50">
      <w:pPr>
        <w:pStyle w:val="htmldirltrfieldset-content"/>
        <w:pBdr>
          <w:top w:val="none" w:sz="0" w:space="5" w:color="auto"/>
        </w:pBdr>
        <w:shd w:val="clear" w:color="auto" w:fill="FFFFFF"/>
        <w:spacing w:after="420"/>
        <w:ind w:left="30"/>
      </w:pPr>
      <w:r>
        <w:fldChar w:fldCharType="begin">
          <w:ffData>
            <w:name w:val="REPLY_74254686"/>
            <w:enabled/>
            <w:calcOnExit w:val="0"/>
            <w:textInput>
              <w:maxLength w:val="255"/>
            </w:textInput>
          </w:ffData>
        </w:fldChar>
      </w:r>
      <w:bookmarkStart w:id="279" w:name="REPLY_74254686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279"/>
    </w:p>
    <w:p w:rsidR="005B3C82" w:rsidRDefault="006A1D50">
      <w:pPr>
        <w:pStyle w:val="conditionh2"/>
        <w:pBdr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pBdr>
        <w:shd w:val="clear" w:color="auto" w:fill="EEEEEE"/>
        <w:spacing w:line="472" w:lineRule="atLeast"/>
        <w:ind w:left="225" w:right="225"/>
        <w:rPr>
          <w:b/>
          <w:bCs/>
          <w:vanish/>
          <w:sz w:val="32"/>
          <w:szCs w:val="32"/>
        </w:rPr>
      </w:pPr>
      <w:r>
        <w:rPr>
          <w:b/>
          <w:bCs/>
          <w:vanish/>
          <w:sz w:val="32"/>
          <w:szCs w:val="32"/>
        </w:rPr>
        <w:t>Denne informasjonen vises kun i forhåndsvisningen</w:t>
      </w:r>
    </w:p>
    <w:p w:rsidR="005B3C82" w:rsidRDefault="006A1D50">
      <w:pPr>
        <w:pStyle w:val="any"/>
        <w:pBdr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pBdr>
        <w:shd w:val="clear" w:color="auto" w:fill="EEEEEE"/>
        <w:spacing w:before="210" w:after="210"/>
        <w:ind w:left="225" w:right="225"/>
        <w:rPr>
          <w:vanish/>
        </w:rPr>
      </w:pPr>
      <w:r>
        <w:rPr>
          <w:vanish/>
        </w:rPr>
        <w:t>Følgende betingelser må være oppfylt for at spørsmålet skal vises for respondenten:</w:t>
      </w:r>
      <w:bookmarkStart w:id="280" w:name="74254687"/>
      <w:bookmarkEnd w:id="280"/>
    </w:p>
    <w:p w:rsidR="005B3C82" w:rsidRDefault="006A1D50">
      <w:pPr>
        <w:pStyle w:val="any"/>
        <w:shd w:val="clear" w:color="auto" w:fill="FFFFFF"/>
        <w:spacing w:before="239" w:after="239" w:line="270" w:lineRule="atLeas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lastRenderedPageBreak/>
        <w:t>Søknadsbeløp 2019:</w:t>
      </w:r>
    </w:p>
    <w:p w:rsidR="005B3C82" w:rsidRDefault="006A1D50">
      <w:pPr>
        <w:pStyle w:val="any"/>
        <w:numPr>
          <w:ilvl w:val="0"/>
          <w:numId w:val="17"/>
        </w:numPr>
        <w:shd w:val="clear" w:color="auto" w:fill="FFFFFF"/>
        <w:spacing w:before="210" w:after="210"/>
        <w:ind w:hanging="197"/>
      </w:pPr>
      <w:r>
        <w:t xml:space="preserve">Søk kun om tilskudd for ett år av </w:t>
      </w:r>
      <w:r>
        <w:t>gangen</w:t>
      </w:r>
    </w:p>
    <w:p w:rsidR="005B3C82" w:rsidRDefault="006A1D50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after="420" w:line="315" w:lineRule="atLeast"/>
        <w:rPr>
          <w:rStyle w:val="anyCharacter"/>
        </w:rPr>
      </w:pPr>
      <w:r>
        <w:rPr>
          <w:rStyle w:val="anyCharacter"/>
          <w:sz w:val="21"/>
          <w:szCs w:val="21"/>
        </w:rPr>
        <w:t>100) Søknadsbeløp 2019</w:t>
      </w:r>
    </w:p>
    <w:p w:rsidR="005B3C82" w:rsidRDefault="006A1D50">
      <w:pPr>
        <w:pStyle w:val="htmldirltrfieldset-content"/>
        <w:pBdr>
          <w:top w:val="none" w:sz="0" w:space="5" w:color="auto"/>
        </w:pBdr>
        <w:shd w:val="clear" w:color="auto" w:fill="FFFFFF"/>
        <w:spacing w:after="420"/>
        <w:ind w:left="30"/>
      </w:pPr>
      <w:r>
        <w:fldChar w:fldCharType="begin">
          <w:ffData>
            <w:name w:val="REPLY_74254687"/>
            <w:enabled/>
            <w:calcOnExit w:val="0"/>
            <w:textInput>
              <w:maxLength w:val="255"/>
            </w:textInput>
          </w:ffData>
        </w:fldChar>
      </w:r>
      <w:bookmarkStart w:id="281" w:name="REPLY_74254687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281"/>
    </w:p>
    <w:p w:rsidR="005B3C82" w:rsidRDefault="006A1D50">
      <w:pPr>
        <w:pStyle w:val="conditionh2"/>
        <w:pBdr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pBdr>
        <w:shd w:val="clear" w:color="auto" w:fill="EEEEEE"/>
        <w:spacing w:line="472" w:lineRule="atLeast"/>
        <w:ind w:left="225" w:right="225"/>
        <w:rPr>
          <w:b/>
          <w:bCs/>
          <w:vanish/>
          <w:sz w:val="32"/>
          <w:szCs w:val="32"/>
        </w:rPr>
      </w:pPr>
      <w:r>
        <w:rPr>
          <w:b/>
          <w:bCs/>
          <w:vanish/>
          <w:sz w:val="32"/>
          <w:szCs w:val="32"/>
        </w:rPr>
        <w:t>Denne informasjonen vises kun i forhåndsvisningen</w:t>
      </w:r>
    </w:p>
    <w:p w:rsidR="005B3C82" w:rsidRDefault="006A1D50">
      <w:pPr>
        <w:pStyle w:val="any"/>
        <w:pBdr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pBdr>
        <w:shd w:val="clear" w:color="auto" w:fill="EEEEEE"/>
        <w:spacing w:before="210" w:after="210"/>
        <w:ind w:left="225" w:right="225"/>
        <w:rPr>
          <w:vanish/>
        </w:rPr>
      </w:pPr>
      <w:r>
        <w:rPr>
          <w:vanish/>
        </w:rPr>
        <w:t>Følgende betingelser må være oppfylt for at spørsmålet skal vises for respondenten:</w:t>
      </w:r>
      <w:bookmarkStart w:id="282" w:name="74254688"/>
      <w:bookmarkEnd w:id="282"/>
    </w:p>
    <w:p w:rsidR="005B3C82" w:rsidRDefault="006A1D50">
      <w:pPr>
        <w:pStyle w:val="any"/>
        <w:shd w:val="clear" w:color="auto" w:fill="FFFFFF"/>
        <w:spacing w:before="246" w:after="246" w:line="369" w:lineRule="atLeast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 xml:space="preserve">Info </w:t>
      </w:r>
      <w:r>
        <w:rPr>
          <w:b/>
          <w:bCs/>
          <w:sz w:val="25"/>
          <w:szCs w:val="25"/>
        </w:rPr>
        <w:t>om andre inntektskilder</w:t>
      </w:r>
    </w:p>
    <w:p w:rsidR="005B3C82" w:rsidRDefault="006A1D50">
      <w:pPr>
        <w:pStyle w:val="divcontentsurveyquestionsdivcommentsp"/>
        <w:shd w:val="clear" w:color="auto" w:fill="FFFFFF"/>
        <w:spacing w:before="65" w:after="65"/>
      </w:pPr>
      <w:r>
        <w:t xml:space="preserve">Når Fylkesmannen skal behandle deres søknad om tilskudd, trenger vi informasjon om andre inntektskilder i prosjektet. </w:t>
      </w:r>
    </w:p>
    <w:p w:rsidR="005B3C82" w:rsidRDefault="006A1D50">
      <w:pPr>
        <w:pStyle w:val="divcontentsurveyquestionsdivcommentsp"/>
        <w:shd w:val="clear" w:color="auto" w:fill="FFFFFF"/>
        <w:spacing w:before="65" w:after="65"/>
      </w:pPr>
      <w:r>
        <w:t xml:space="preserve">Redegjør for inntektskilder dere har fått eller har søkt om. </w:t>
      </w:r>
    </w:p>
    <w:p w:rsidR="005B3C82" w:rsidRDefault="006A1D50">
      <w:pPr>
        <w:pStyle w:val="divcontentsurveyquestionsdivcommentsp"/>
        <w:shd w:val="clear" w:color="auto" w:fill="FFFFFF"/>
        <w:spacing w:before="65" w:after="65"/>
      </w:pPr>
      <w:r>
        <w:t>Oppgi hvor dere har søkt om finansiering, beskrivel</w:t>
      </w:r>
      <w:r>
        <w:t>se av finansieringen og beløp.</w:t>
      </w:r>
    </w:p>
    <w:p w:rsidR="005B3C82" w:rsidRDefault="006A1D50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after="420" w:line="315" w:lineRule="atLeast"/>
        <w:rPr>
          <w:rStyle w:val="anyCharacter"/>
        </w:rPr>
      </w:pPr>
      <w:r>
        <w:rPr>
          <w:rStyle w:val="anyCharacter"/>
          <w:sz w:val="21"/>
          <w:szCs w:val="21"/>
        </w:rPr>
        <w:t>101) Inntekter fra andre kilder</w:t>
      </w:r>
    </w:p>
    <w:p w:rsidR="005B3C82" w:rsidRDefault="006A1D50">
      <w:pPr>
        <w:pStyle w:val="htmldirltrfieldset-content"/>
        <w:pBdr>
          <w:top w:val="none" w:sz="0" w:space="5" w:color="auto"/>
        </w:pBdr>
        <w:shd w:val="clear" w:color="auto" w:fill="FFFFFF"/>
        <w:spacing w:after="420"/>
        <w:ind w:left="30"/>
      </w:pPr>
      <w:r>
        <w:fldChar w:fldCharType="begin">
          <w:ffData>
            <w:name w:val="REPLY_74254688"/>
            <w:enabled/>
            <w:calcOnExit w:val="0"/>
            <w:textInput>
              <w:maxLength w:val="255"/>
            </w:textInput>
          </w:ffData>
        </w:fldChar>
      </w:r>
      <w:bookmarkStart w:id="283" w:name="REPLY_74254688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283"/>
    </w:p>
    <w:p w:rsidR="005B3C82" w:rsidRDefault="006A1D50">
      <w:pPr>
        <w:pStyle w:val="conditionh2"/>
        <w:pBdr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pBdr>
        <w:shd w:val="clear" w:color="auto" w:fill="EEEEEE"/>
        <w:spacing w:line="472" w:lineRule="atLeast"/>
        <w:ind w:left="225" w:right="225"/>
        <w:rPr>
          <w:b/>
          <w:bCs/>
          <w:vanish/>
          <w:sz w:val="32"/>
          <w:szCs w:val="32"/>
        </w:rPr>
      </w:pPr>
      <w:r>
        <w:rPr>
          <w:b/>
          <w:bCs/>
          <w:vanish/>
          <w:sz w:val="32"/>
          <w:szCs w:val="32"/>
        </w:rPr>
        <w:t>Denne informasjonen vises kun i forhåndsvisningen</w:t>
      </w:r>
    </w:p>
    <w:p w:rsidR="005B3C82" w:rsidRDefault="006A1D50">
      <w:pPr>
        <w:pStyle w:val="any"/>
        <w:pBdr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pBdr>
        <w:shd w:val="clear" w:color="auto" w:fill="EEEEEE"/>
        <w:spacing w:before="210" w:after="210"/>
        <w:ind w:left="225" w:right="225"/>
        <w:rPr>
          <w:vanish/>
        </w:rPr>
      </w:pPr>
      <w:r>
        <w:rPr>
          <w:vanish/>
        </w:rPr>
        <w:t xml:space="preserve">Følgende betingelser må være oppfylt for at spørsmålet </w:t>
      </w:r>
      <w:r>
        <w:rPr>
          <w:vanish/>
        </w:rPr>
        <w:t>skal vises for respondenten:</w:t>
      </w:r>
      <w:bookmarkStart w:id="284" w:name="74254689"/>
      <w:bookmarkEnd w:id="284"/>
    </w:p>
    <w:p w:rsidR="005B3C82" w:rsidRDefault="006A1D50">
      <w:pPr>
        <w:pStyle w:val="any"/>
        <w:shd w:val="clear" w:color="auto" w:fill="FFFFFF"/>
        <w:spacing w:before="246" w:after="246" w:line="369" w:lineRule="atLeast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Søknadsbeløp totalt 2019:</w:t>
      </w:r>
    </w:p>
    <w:p w:rsidR="005B3C82" w:rsidRDefault="006A1D50">
      <w:pPr>
        <w:pStyle w:val="any"/>
        <w:numPr>
          <w:ilvl w:val="0"/>
          <w:numId w:val="18"/>
        </w:numPr>
        <w:shd w:val="clear" w:color="auto" w:fill="FFFFFF"/>
        <w:spacing w:before="210" w:after="210"/>
        <w:ind w:hanging="197"/>
      </w:pPr>
      <w:r>
        <w:t>Søknadsbeløp totalt for 2019, </w:t>
      </w:r>
      <w:r>
        <w:rPr>
          <w:rStyle w:val="anyCharacter"/>
        </w:rPr>
        <w:t>fratrukket </w:t>
      </w:r>
      <w:r>
        <w:t>ubrukt tilskudd fra 2018</w:t>
      </w:r>
    </w:p>
    <w:p w:rsidR="005B3C82" w:rsidRDefault="006A1D50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after="420" w:line="315" w:lineRule="atLeast"/>
        <w:rPr>
          <w:rStyle w:val="anyCharacter"/>
        </w:rPr>
      </w:pPr>
      <w:r>
        <w:rPr>
          <w:rStyle w:val="anyCharacter"/>
          <w:sz w:val="21"/>
          <w:szCs w:val="21"/>
        </w:rPr>
        <w:t>102) Søknadsbeløp totalt 2019</w:t>
      </w:r>
    </w:p>
    <w:p w:rsidR="005B3C82" w:rsidRDefault="006A1D50">
      <w:pPr>
        <w:pStyle w:val="htmldirltrfieldset-content"/>
        <w:pBdr>
          <w:top w:val="none" w:sz="0" w:space="5" w:color="auto"/>
        </w:pBdr>
        <w:shd w:val="clear" w:color="auto" w:fill="FFFFFF"/>
        <w:spacing w:after="420"/>
        <w:ind w:left="30"/>
      </w:pPr>
      <w:r>
        <w:fldChar w:fldCharType="begin">
          <w:ffData>
            <w:name w:val="REPLY_74254689"/>
            <w:enabled/>
            <w:calcOnExit w:val="0"/>
            <w:textInput>
              <w:maxLength w:val="255"/>
            </w:textInput>
          </w:ffData>
        </w:fldChar>
      </w:r>
      <w:bookmarkStart w:id="285" w:name="REPLY_74254689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285"/>
    </w:p>
    <w:p w:rsidR="005B3C82" w:rsidRDefault="006A1D50">
      <w:pPr>
        <w:pStyle w:val="conditionh2"/>
        <w:pBdr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pBdr>
        <w:shd w:val="clear" w:color="auto" w:fill="EEEEEE"/>
        <w:spacing w:line="472" w:lineRule="atLeast"/>
        <w:ind w:left="225" w:right="225"/>
        <w:rPr>
          <w:b/>
          <w:bCs/>
          <w:vanish/>
          <w:sz w:val="32"/>
          <w:szCs w:val="32"/>
        </w:rPr>
      </w:pPr>
      <w:r>
        <w:rPr>
          <w:b/>
          <w:bCs/>
          <w:vanish/>
          <w:sz w:val="32"/>
          <w:szCs w:val="32"/>
        </w:rPr>
        <w:t>Denne informasjonen vises kun i forhåndsvisningen</w:t>
      </w:r>
    </w:p>
    <w:p w:rsidR="005B3C82" w:rsidRDefault="006A1D50">
      <w:pPr>
        <w:pStyle w:val="any"/>
        <w:pBdr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pBdr>
        <w:shd w:val="clear" w:color="auto" w:fill="EEEEEE"/>
        <w:spacing w:before="210" w:after="210"/>
        <w:ind w:left="225" w:right="225"/>
        <w:rPr>
          <w:vanish/>
        </w:rPr>
      </w:pPr>
      <w:r>
        <w:rPr>
          <w:vanish/>
        </w:rPr>
        <w:lastRenderedPageBreak/>
        <w:t>Følgende betingelser må være oppfylt for at spørsmålet skal vises for respondenten:</w:t>
      </w:r>
      <w:bookmarkStart w:id="286" w:name="74254690"/>
      <w:bookmarkEnd w:id="286"/>
    </w:p>
    <w:p w:rsidR="005B3C82" w:rsidRDefault="006A1D50">
      <w:pPr>
        <w:pStyle w:val="any"/>
        <w:shd w:val="clear" w:color="auto" w:fill="FFFFFF"/>
        <w:spacing w:before="279" w:after="279"/>
        <w:rPr>
          <w:b/>
          <w:bCs/>
        </w:rPr>
      </w:pPr>
      <w:r>
        <w:rPr>
          <w:b/>
          <w:bCs/>
        </w:rPr>
        <w:t xml:space="preserve">Egenfinansiering - </w:t>
      </w:r>
      <w:r>
        <w:rPr>
          <w:rStyle w:val="anyCharacter"/>
          <w:b/>
          <w:bCs/>
          <w:color w:val="FC0606"/>
        </w:rPr>
        <w:t>Må fylles ut</w:t>
      </w:r>
    </w:p>
    <w:p w:rsidR="005B3C82" w:rsidRDefault="006A1D50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after="420" w:line="315" w:lineRule="atLeast"/>
        <w:rPr>
          <w:rStyle w:val="anyCharacter"/>
        </w:rPr>
      </w:pPr>
      <w:r>
        <w:rPr>
          <w:rStyle w:val="anyCharacter"/>
          <w:sz w:val="21"/>
          <w:szCs w:val="21"/>
        </w:rPr>
        <w:t>103) Egenfinansiering</w:t>
      </w:r>
      <w:r>
        <w:rPr>
          <w:rStyle w:val="anyCharacter"/>
          <w:sz w:val="21"/>
          <w:szCs w:val="21"/>
        </w:rPr>
        <w:t xml:space="preserve"> (redegjør for hvor stor egenfinansiering, stillingsressurs eller frivillig innsats dere har fått innvilget eller har søkt om til prosjektet fra egen virksomhet)</w:t>
      </w:r>
    </w:p>
    <w:p w:rsidR="005B3C82" w:rsidRDefault="002E4494">
      <w:pPr>
        <w:pStyle w:val="htmldirltrfieldset-content"/>
        <w:pBdr>
          <w:top w:val="none" w:sz="0" w:space="5" w:color="auto"/>
        </w:pBdr>
        <w:shd w:val="clear" w:color="auto" w:fill="FFFFFF"/>
        <w:spacing w:after="420"/>
        <w:ind w:left="30"/>
      </w:pPr>
      <w:r>
        <w:rPr>
          <w:noProof/>
        </w:rPr>
        <mc:AlternateContent>
          <mc:Choice Requires="wps">
            <w:drawing>
              <wp:inline distT="0" distB="0" distL="0" distR="0">
                <wp:extent cx="1828800" cy="355600"/>
                <wp:effectExtent l="9525" t="9525" r="9525" b="6350"/>
                <wp:docPr id="1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C82" w:rsidRDefault="005B3C82"/>
                        </w:txbxContent>
                      </wps:txbx>
                      <wps:bodyPr rot="0" vert="horz" wrap="square" lIns="33401" tIns="33401" rIns="33401" bIns="33401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8" o:spid="_x0000_s1070" type="#_x0000_t202" style="width:2in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">
                <v:textbox inset="2.63pt,2.63pt,2.63pt,2.63pt">
                  <w:txbxContent>
                    <w:p w:rsidR="005B3C82" w:rsidRDefault="005B3C82"/>
                  </w:txbxContent>
                </v:textbox>
                <w10:anchorlock/>
              </v:shape>
            </w:pict>
          </mc:Fallback>
        </mc:AlternateContent>
      </w:r>
    </w:p>
    <w:p w:rsidR="005B3C82" w:rsidRDefault="006A1D50">
      <w:pPr>
        <w:pStyle w:val="conditionh2"/>
        <w:pBdr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pBdr>
        <w:shd w:val="clear" w:color="auto" w:fill="EEEEEE"/>
        <w:spacing w:line="472" w:lineRule="atLeast"/>
        <w:ind w:left="225" w:right="225"/>
        <w:rPr>
          <w:b/>
          <w:bCs/>
          <w:vanish/>
          <w:sz w:val="32"/>
          <w:szCs w:val="32"/>
        </w:rPr>
      </w:pPr>
      <w:r>
        <w:rPr>
          <w:b/>
          <w:bCs/>
          <w:vanish/>
          <w:sz w:val="32"/>
          <w:szCs w:val="32"/>
        </w:rPr>
        <w:t xml:space="preserve">Denne informasjonen vises </w:t>
      </w:r>
      <w:r>
        <w:rPr>
          <w:b/>
          <w:bCs/>
          <w:vanish/>
          <w:sz w:val="32"/>
          <w:szCs w:val="32"/>
        </w:rPr>
        <w:t>kun i forhåndsvisningen</w:t>
      </w:r>
    </w:p>
    <w:p w:rsidR="005B3C82" w:rsidRDefault="006A1D50">
      <w:pPr>
        <w:pStyle w:val="any"/>
        <w:pBdr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pBdr>
        <w:shd w:val="clear" w:color="auto" w:fill="EEEEEE"/>
        <w:spacing w:before="210" w:after="210"/>
        <w:ind w:left="225" w:right="225"/>
        <w:rPr>
          <w:vanish/>
        </w:rPr>
      </w:pPr>
      <w:r>
        <w:rPr>
          <w:vanish/>
        </w:rPr>
        <w:t>Følgende betingelser må være oppfylt for at spørsmålet skal vises for respondenten:</w:t>
      </w:r>
      <w:bookmarkStart w:id="287" w:name="74254691"/>
      <w:bookmarkEnd w:id="287"/>
    </w:p>
    <w:p w:rsidR="005B3C82" w:rsidRDefault="006A1D50">
      <w:pPr>
        <w:pStyle w:val="any"/>
        <w:shd w:val="clear" w:color="auto" w:fill="FFFFFF"/>
        <w:spacing w:before="246" w:after="246" w:line="369" w:lineRule="atLeast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Utgifter</w:t>
      </w:r>
    </w:p>
    <w:p w:rsidR="005B3C82" w:rsidRDefault="006A1D50">
      <w:pPr>
        <w:pStyle w:val="any"/>
        <w:numPr>
          <w:ilvl w:val="0"/>
          <w:numId w:val="19"/>
        </w:numPr>
        <w:shd w:val="clear" w:color="auto" w:fill="FFFFFF"/>
        <w:spacing w:before="210"/>
        <w:ind w:hanging="197"/>
      </w:pPr>
      <w:r>
        <w:t>Oppgi budsjett for søknadsbeløpet på følgende kategorier.</w:t>
      </w:r>
    </w:p>
    <w:p w:rsidR="005B3C82" w:rsidRDefault="006A1D50">
      <w:pPr>
        <w:pStyle w:val="any"/>
        <w:numPr>
          <w:ilvl w:val="0"/>
          <w:numId w:val="19"/>
        </w:numPr>
        <w:shd w:val="clear" w:color="auto" w:fill="FFFFFF"/>
        <w:ind w:hanging="197"/>
      </w:pPr>
      <w:r>
        <w:t xml:space="preserve">Fylkesmannen gir ikke tilskudd til alle typer utgifter under alle ordninger - se </w:t>
      </w:r>
      <w:r>
        <w:t>kunngjøringen.</w:t>
      </w:r>
    </w:p>
    <w:p w:rsidR="005B3C82" w:rsidRDefault="006A1D50">
      <w:pPr>
        <w:pStyle w:val="any"/>
        <w:numPr>
          <w:ilvl w:val="0"/>
          <w:numId w:val="19"/>
        </w:numPr>
        <w:shd w:val="clear" w:color="auto" w:fill="FFFFFF"/>
        <w:ind w:hanging="197"/>
      </w:pPr>
      <w:r>
        <w:t>Dersom dere får tilskudd, må dere kunne rapportere på disse utgiftskategoriene i tillegg til å sende inn relevante regnskapsrapporter som følger deres inndeling av regnskapet.</w:t>
      </w:r>
    </w:p>
    <w:p w:rsidR="005B3C82" w:rsidRDefault="006A1D50">
      <w:pPr>
        <w:pStyle w:val="any"/>
        <w:numPr>
          <w:ilvl w:val="0"/>
          <w:numId w:val="19"/>
        </w:numPr>
        <w:shd w:val="clear" w:color="auto" w:fill="FFFFFF"/>
        <w:spacing w:after="210"/>
        <w:ind w:hanging="197"/>
      </w:pPr>
      <w:r>
        <w:t xml:space="preserve">Skriv alle beløp i hele kroner. Skriv null dersom en kategori er </w:t>
      </w:r>
      <w:r>
        <w:t>uaktuell.</w:t>
      </w:r>
    </w:p>
    <w:p w:rsidR="005B3C82" w:rsidRDefault="006A1D50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line="315" w:lineRule="atLeast"/>
        <w:rPr>
          <w:rStyle w:val="anyCharacter"/>
        </w:rPr>
      </w:pPr>
      <w:r>
        <w:rPr>
          <w:rStyle w:val="anyCharacter"/>
          <w:sz w:val="21"/>
          <w:szCs w:val="21"/>
        </w:rPr>
        <w:t>104) Utgifter</w:t>
      </w:r>
    </w:p>
    <w:tbl>
      <w:tblPr>
        <w:tblStyle w:val="multiplematrixtable"/>
        <w:tblW w:w="5000" w:type="pct"/>
        <w:tblInd w:w="4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7196"/>
        <w:gridCol w:w="704"/>
        <w:gridCol w:w="1506"/>
      </w:tblGrid>
      <w:tr w:rsidR="005B3C82">
        <w:trPr>
          <w:tblHeader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3C82" w:rsidRDefault="006A1D50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3C82" w:rsidRDefault="006A1D50">
            <w:pPr>
              <w:jc w:val="center"/>
            </w:pPr>
            <w:r>
              <w:t>Kroner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3C82" w:rsidRDefault="006A1D50">
            <w:pPr>
              <w:jc w:val="center"/>
            </w:pPr>
            <w:r>
              <w:t>evt. kommentar</w:t>
            </w:r>
          </w:p>
        </w:tc>
      </w:tr>
      <w:tr w:rsidR="005B3C82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3C82" w:rsidRDefault="006A1D50">
            <w:r>
              <w:t>Lønnsutgifter med sosiale utgifter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3C82" w:rsidRDefault="006A1D50">
            <w:pPr>
              <w:jc w:val="center"/>
            </w:pPr>
            <w:r>
              <w:fldChar w:fldCharType="begin">
                <w:ffData>
                  <w:name w:val="REPLY_74254693"/>
                  <w:enabled/>
                  <w:calcOnExit w:val="0"/>
                  <w:textInput/>
                </w:ffData>
              </w:fldChar>
            </w:r>
            <w:bookmarkStart w:id="288" w:name="REPLY_74254693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88"/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3C82" w:rsidRDefault="006A1D50">
            <w:pPr>
              <w:jc w:val="center"/>
            </w:pPr>
            <w:r>
              <w:fldChar w:fldCharType="begin">
                <w:ffData>
                  <w:name w:val="REPLY_74254702"/>
                  <w:enabled/>
                  <w:calcOnExit w:val="0"/>
                  <w:textInput/>
                </w:ffData>
              </w:fldChar>
            </w:r>
            <w:bookmarkStart w:id="289" w:name="REPLY_74254702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89"/>
          </w:p>
        </w:tc>
      </w:tr>
      <w:tr w:rsidR="005B3C82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3C82" w:rsidRDefault="006A1D50">
            <w:r>
              <w:t>Reiseutgifter, arrangement, møter, konferanser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3C82" w:rsidRDefault="006A1D50">
            <w:pPr>
              <w:jc w:val="center"/>
            </w:pPr>
            <w:r>
              <w:fldChar w:fldCharType="begin">
                <w:ffData>
                  <w:name w:val="REPLY_74254694"/>
                  <w:enabled/>
                  <w:calcOnExit w:val="0"/>
                  <w:textInput/>
                </w:ffData>
              </w:fldChar>
            </w:r>
            <w:bookmarkStart w:id="290" w:name="REPLY_74254694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90"/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3C82" w:rsidRDefault="006A1D50">
            <w:pPr>
              <w:jc w:val="center"/>
            </w:pPr>
            <w:r>
              <w:fldChar w:fldCharType="begin">
                <w:ffData>
                  <w:name w:val="REPLY_74254703"/>
                  <w:enabled/>
                  <w:calcOnExit w:val="0"/>
                  <w:textInput/>
                </w:ffData>
              </w:fldChar>
            </w:r>
            <w:bookmarkStart w:id="291" w:name="REPLY_74254703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91"/>
          </w:p>
        </w:tc>
      </w:tr>
      <w:tr w:rsidR="005B3C82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3C82" w:rsidRDefault="006A1D50">
            <w:r>
              <w:t>Konsulenttjenester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3C82" w:rsidRDefault="006A1D50">
            <w:pPr>
              <w:jc w:val="center"/>
            </w:pPr>
            <w:r>
              <w:fldChar w:fldCharType="begin">
                <w:ffData>
                  <w:name w:val="REPLY_74254695"/>
                  <w:enabled/>
                  <w:calcOnExit w:val="0"/>
                  <w:textInput/>
                </w:ffData>
              </w:fldChar>
            </w:r>
            <w:bookmarkStart w:id="292" w:name="REPLY_74254695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92"/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3C82" w:rsidRDefault="006A1D50">
            <w:pPr>
              <w:jc w:val="center"/>
            </w:pPr>
            <w:r>
              <w:fldChar w:fldCharType="begin">
                <w:ffData>
                  <w:name w:val="REPLY_74254704"/>
                  <w:enabled/>
                  <w:calcOnExit w:val="0"/>
                  <w:textInput/>
                </w:ffData>
              </w:fldChar>
            </w:r>
            <w:bookmarkStart w:id="293" w:name="REPLY_74254704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93"/>
          </w:p>
        </w:tc>
      </w:tr>
      <w:tr w:rsidR="005B3C82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3C82" w:rsidRDefault="006A1D50">
            <w:r>
              <w:t>Trykking, publikasjoner, kunngjøringer, utsending og distribusjonskostnader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3C82" w:rsidRDefault="006A1D50">
            <w:pPr>
              <w:jc w:val="center"/>
            </w:pPr>
            <w:r>
              <w:fldChar w:fldCharType="begin">
                <w:ffData>
                  <w:name w:val="REPLY_74254696"/>
                  <w:enabled/>
                  <w:calcOnExit w:val="0"/>
                  <w:textInput/>
                </w:ffData>
              </w:fldChar>
            </w:r>
            <w:bookmarkStart w:id="294" w:name="REPLY_74254696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94"/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3C82" w:rsidRDefault="006A1D50">
            <w:pPr>
              <w:jc w:val="center"/>
            </w:pPr>
            <w:r>
              <w:fldChar w:fldCharType="begin">
                <w:ffData>
                  <w:name w:val="REPLY_74254705"/>
                  <w:enabled/>
                  <w:calcOnExit w:val="0"/>
                  <w:textInput/>
                </w:ffData>
              </w:fldChar>
            </w:r>
            <w:bookmarkStart w:id="295" w:name="REPLY_74254705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95"/>
          </w:p>
        </w:tc>
      </w:tr>
      <w:tr w:rsidR="005B3C82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3C82" w:rsidRDefault="006A1D50">
            <w:r>
              <w:t>Investeringer/inventar/utstyr (Kontroller i kunngjøringen om det gis tilskudd til dette)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3C82" w:rsidRDefault="006A1D50">
            <w:pPr>
              <w:jc w:val="center"/>
            </w:pPr>
            <w:r>
              <w:fldChar w:fldCharType="begin">
                <w:ffData>
                  <w:name w:val="REPLY_74254697"/>
                  <w:enabled/>
                  <w:calcOnExit w:val="0"/>
                  <w:textInput/>
                </w:ffData>
              </w:fldChar>
            </w:r>
            <w:bookmarkStart w:id="296" w:name="REPLY_74254697"/>
            <w:r>
              <w:instrText xml:space="preserve"> FORMTEXT</w:instrText>
            </w:r>
            <w:r>
              <w:instrText xml:space="preserve">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96"/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3C82" w:rsidRDefault="006A1D50">
            <w:pPr>
              <w:jc w:val="center"/>
            </w:pPr>
            <w:r>
              <w:fldChar w:fldCharType="begin">
                <w:ffData>
                  <w:name w:val="REPLY_74254706"/>
                  <w:enabled/>
                  <w:calcOnExit w:val="0"/>
                  <w:textInput/>
                </w:ffData>
              </w:fldChar>
            </w:r>
            <w:bookmarkStart w:id="297" w:name="REPLY_74254706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97"/>
          </w:p>
        </w:tc>
      </w:tr>
      <w:tr w:rsidR="005B3C82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3C82" w:rsidRDefault="006A1D50">
            <w:r>
              <w:t>Driftsutgifter, forbruksmateriell og kontortjenester inkludert lokaler og energi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3C82" w:rsidRDefault="006A1D50">
            <w:pPr>
              <w:jc w:val="center"/>
            </w:pPr>
            <w:r>
              <w:fldChar w:fldCharType="begin">
                <w:ffData>
                  <w:name w:val="REPLY_74254698"/>
                  <w:enabled/>
                  <w:calcOnExit w:val="0"/>
                  <w:textInput/>
                </w:ffData>
              </w:fldChar>
            </w:r>
            <w:bookmarkStart w:id="298" w:name="REPLY_74254698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98"/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3C82" w:rsidRDefault="006A1D50">
            <w:pPr>
              <w:jc w:val="center"/>
            </w:pPr>
            <w:r>
              <w:fldChar w:fldCharType="begin">
                <w:ffData>
                  <w:name w:val="REPLY_74254707"/>
                  <w:enabled/>
                  <w:calcOnExit w:val="0"/>
                  <w:textInput/>
                </w:ffData>
              </w:fldChar>
            </w:r>
            <w:bookmarkStart w:id="299" w:name="REPLY_74254707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99"/>
          </w:p>
        </w:tc>
      </w:tr>
      <w:tr w:rsidR="005B3C82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3C82" w:rsidRDefault="006A1D50">
            <w:r>
              <w:t>Andre utgifter (spesifiser)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3C82" w:rsidRDefault="006A1D50">
            <w:pPr>
              <w:jc w:val="center"/>
            </w:pPr>
            <w:r>
              <w:fldChar w:fldCharType="begin">
                <w:ffData>
                  <w:name w:val="REPLY_74254699"/>
                  <w:enabled/>
                  <w:calcOnExit w:val="0"/>
                  <w:textInput/>
                </w:ffData>
              </w:fldChar>
            </w:r>
            <w:bookmarkStart w:id="300" w:name="REPLY_74254699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00"/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3C82" w:rsidRDefault="006A1D50">
            <w:pPr>
              <w:jc w:val="center"/>
            </w:pPr>
            <w:r>
              <w:fldChar w:fldCharType="begin">
                <w:ffData>
                  <w:name w:val="REPLY_74254708"/>
                  <w:enabled/>
                  <w:calcOnExit w:val="0"/>
                  <w:textInput/>
                </w:ffData>
              </w:fldChar>
            </w:r>
            <w:bookmarkStart w:id="301" w:name="REPLY_74254708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01"/>
          </w:p>
        </w:tc>
      </w:tr>
      <w:tr w:rsidR="005B3C82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3C82" w:rsidRDefault="006A1D50">
            <w:r>
              <w:t>Sum utgifter (Sum utgifter må være identisk med søknadsbeløpet)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3C82" w:rsidRDefault="006A1D50">
            <w:pPr>
              <w:jc w:val="center"/>
            </w:pPr>
            <w:r>
              <w:fldChar w:fldCharType="begin">
                <w:ffData>
                  <w:name w:val="REPLY_74254700"/>
                  <w:enabled/>
                  <w:calcOnExit w:val="0"/>
                  <w:textInput/>
                </w:ffData>
              </w:fldChar>
            </w:r>
            <w:bookmarkStart w:id="302" w:name="REPLY_74254700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02"/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3C82" w:rsidRDefault="006A1D50">
            <w:pPr>
              <w:jc w:val="center"/>
            </w:pPr>
            <w:r>
              <w:fldChar w:fldCharType="begin">
                <w:ffData>
                  <w:name w:val="REPLY_74254709"/>
                  <w:enabled/>
                  <w:calcOnExit w:val="0"/>
                  <w:textInput/>
                </w:ffData>
              </w:fldChar>
            </w:r>
            <w:bookmarkStart w:id="303" w:name="REPLY_74254709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03"/>
          </w:p>
        </w:tc>
      </w:tr>
    </w:tbl>
    <w:p w:rsidR="005B3C82" w:rsidRDefault="006A1D50">
      <w:pPr>
        <w:pStyle w:val="any"/>
        <w:pageBreakBefore/>
        <w:shd w:val="clear" w:color="auto" w:fill="FFFFFF"/>
        <w:spacing w:before="210" w:after="210"/>
      </w:pPr>
      <w:r>
        <w:rPr>
          <w:noProof/>
        </w:rPr>
        <w:lastRenderedPageBreak/>
        <w:drawing>
          <wp:inline distT="0" distB="0" distL="0" distR="0">
            <wp:extent cx="190527" cy="123842"/>
            <wp:effectExtent l="0" t="0" r="0" b="0"/>
            <wp:docPr id="100110" name="Bilde 100110" descr="Sideskif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6389564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0527" cy="123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3C82" w:rsidRDefault="006A1D50">
      <w:pPr>
        <w:pStyle w:val="conditionh2"/>
        <w:pBdr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pBdr>
        <w:shd w:val="clear" w:color="auto" w:fill="EEEEEE"/>
        <w:spacing w:line="472" w:lineRule="atLeast"/>
        <w:ind w:left="225" w:right="225"/>
        <w:rPr>
          <w:b/>
          <w:bCs/>
          <w:vanish/>
          <w:sz w:val="32"/>
          <w:szCs w:val="32"/>
        </w:rPr>
      </w:pPr>
      <w:r>
        <w:rPr>
          <w:b/>
          <w:bCs/>
          <w:vanish/>
          <w:sz w:val="32"/>
          <w:szCs w:val="32"/>
        </w:rPr>
        <w:t>Denne informasjonen vises kun i forhåndsvisningen</w:t>
      </w:r>
    </w:p>
    <w:p w:rsidR="005B3C82" w:rsidRDefault="006A1D50">
      <w:pPr>
        <w:pStyle w:val="any"/>
        <w:pBdr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pBdr>
        <w:shd w:val="clear" w:color="auto" w:fill="EEEEEE"/>
        <w:spacing w:before="210" w:after="210"/>
        <w:ind w:left="225" w:right="225"/>
        <w:rPr>
          <w:vanish/>
        </w:rPr>
      </w:pPr>
      <w:r>
        <w:rPr>
          <w:vanish/>
        </w:rPr>
        <w:t>Følgende betingelser må være oppfylt for at spørsmålet skal vises for respondenten:</w:t>
      </w:r>
      <w:bookmarkStart w:id="304" w:name="74254711"/>
      <w:bookmarkEnd w:id="304"/>
    </w:p>
    <w:p w:rsidR="005B3C82" w:rsidRDefault="006A1D50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line="315" w:lineRule="atLeast"/>
        <w:rPr>
          <w:rStyle w:val="anyCharacter"/>
        </w:rPr>
      </w:pPr>
      <w:r>
        <w:rPr>
          <w:rStyle w:val="anyCharacter"/>
          <w:sz w:val="21"/>
          <w:szCs w:val="21"/>
        </w:rPr>
        <w:t xml:space="preserve">105) Vil kommunen søke om innovasjonsprosjekt nr. </w:t>
      </w:r>
      <w:r>
        <w:rPr>
          <w:rStyle w:val="anyCharacter"/>
          <w:sz w:val="21"/>
          <w:szCs w:val="21"/>
        </w:rPr>
        <w:t>4</w:t>
      </w:r>
    </w:p>
    <w:tbl>
      <w:tblPr>
        <w:tblStyle w:val="htmldirltrtablevertical"/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9406"/>
      </w:tblGrid>
      <w:tr w:rsidR="005B3C82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C82" w:rsidRDefault="006A1D50">
            <w:r>
              <w:object w:dxaOrig="225" w:dyaOrig="225">
                <v:shape id="_x0000_i1304" type="#_x0000_t75" style="width:18pt;height:15.6pt" o:ole="" o:preferrelative="f" filled="t">
                  <v:imagedata r:id="rId8" o:title=""/>
                  <o:lock v:ext="edit" aspectratio="f"/>
                </v:shape>
                <w:control r:id="rId52" w:name="DefOcxName43" w:shapeid="_x0000_i1304"/>
              </w:object>
            </w:r>
            <w:r>
              <w:t xml:space="preserve">  </w:t>
            </w:r>
            <w:r>
              <w:rPr>
                <w:rStyle w:val="singlevertlabel"/>
              </w:rPr>
              <w:t>Ja</w:t>
            </w:r>
          </w:p>
        </w:tc>
      </w:tr>
      <w:tr w:rsidR="005B3C82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C82" w:rsidRDefault="006A1D50">
            <w:r>
              <w:object w:dxaOrig="225" w:dyaOrig="225">
                <v:shape id="_x0000_i1319" type="#_x0000_t75" style="width:18pt;height:15.6pt" o:ole="" o:preferrelative="f" filled="t">
                  <v:imagedata r:id="rId8" o:title=""/>
                  <o:lock v:ext="edit" aspectratio="f"/>
                </v:shape>
                <w:control r:id="rId53" w:name="DefOcxName44" w:shapeid="_x0000_i1319"/>
              </w:object>
            </w:r>
            <w:r>
              <w:t xml:space="preserve">  </w:t>
            </w:r>
            <w:r>
              <w:rPr>
                <w:rStyle w:val="singlevertlabel"/>
              </w:rPr>
              <w:t>Nei</w:t>
            </w:r>
          </w:p>
        </w:tc>
      </w:tr>
    </w:tbl>
    <w:p w:rsidR="005B3C82" w:rsidRDefault="006A1D50">
      <w:pPr>
        <w:pStyle w:val="any"/>
        <w:pageBreakBefore/>
        <w:shd w:val="clear" w:color="auto" w:fill="FFFFFF"/>
        <w:spacing w:before="210" w:after="210"/>
      </w:pPr>
      <w:r>
        <w:rPr>
          <w:noProof/>
        </w:rPr>
        <w:lastRenderedPageBreak/>
        <w:drawing>
          <wp:inline distT="0" distB="0" distL="0" distR="0">
            <wp:extent cx="190527" cy="123842"/>
            <wp:effectExtent l="0" t="0" r="0" b="0"/>
            <wp:docPr id="100113" name="Bilde 100113" descr="Sideskif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141642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0527" cy="123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3C82" w:rsidRDefault="006A1D50">
      <w:pPr>
        <w:pStyle w:val="conditionh2"/>
        <w:pBdr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pBdr>
        <w:shd w:val="clear" w:color="auto" w:fill="EEEEEE"/>
        <w:spacing w:line="472" w:lineRule="atLeast"/>
        <w:ind w:left="225" w:right="225"/>
        <w:rPr>
          <w:b/>
          <w:bCs/>
          <w:vanish/>
          <w:sz w:val="32"/>
          <w:szCs w:val="32"/>
        </w:rPr>
      </w:pPr>
      <w:r>
        <w:rPr>
          <w:b/>
          <w:bCs/>
          <w:vanish/>
          <w:sz w:val="32"/>
          <w:szCs w:val="32"/>
        </w:rPr>
        <w:t>Denne informasjonen vises kun i forhåndsvisningen</w:t>
      </w:r>
    </w:p>
    <w:p w:rsidR="005B3C82" w:rsidRDefault="006A1D50">
      <w:pPr>
        <w:pStyle w:val="any"/>
        <w:pBdr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pBdr>
        <w:shd w:val="clear" w:color="auto" w:fill="EEEEEE"/>
        <w:spacing w:before="210" w:after="210"/>
        <w:ind w:left="225" w:right="225"/>
        <w:rPr>
          <w:vanish/>
        </w:rPr>
      </w:pPr>
      <w:r>
        <w:rPr>
          <w:vanish/>
        </w:rPr>
        <w:t>Følgende betingelser må være oppfylt for at spørsmålet skal vises for respondenten:</w:t>
      </w:r>
      <w:bookmarkStart w:id="305" w:name="74254713"/>
      <w:bookmarkEnd w:id="305"/>
    </w:p>
    <w:p w:rsidR="005B3C82" w:rsidRDefault="006A1D50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line="315" w:lineRule="atLeast"/>
        <w:rPr>
          <w:rStyle w:val="anyCharacter"/>
        </w:rPr>
      </w:pPr>
      <w:r>
        <w:rPr>
          <w:rStyle w:val="anyCharacter"/>
          <w:sz w:val="21"/>
          <w:szCs w:val="21"/>
        </w:rPr>
        <w:t>106) Innovasjonsprosjekt nr. 4</w:t>
      </w:r>
    </w:p>
    <w:tbl>
      <w:tblPr>
        <w:tblStyle w:val="htmldirltrtablevertical"/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9406"/>
      </w:tblGrid>
      <w:tr w:rsidR="005B3C82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C82" w:rsidRDefault="006A1D50">
            <w:r>
              <w:object w:dxaOrig="225" w:dyaOrig="225">
                <v:shape id="_x0000_i1322" type="#_x0000_t75" style="width:18pt;height:15.6pt" o:ole="" o:preferrelative="f" filled="t">
                  <v:imagedata r:id="rId8" o:title=""/>
                  <o:lock v:ext="edit" aspectratio="f"/>
                </v:shape>
                <w:control r:id="rId54" w:name="DefOcxName45" w:shapeid="_x0000_i1322"/>
              </w:object>
            </w:r>
            <w:r>
              <w:t xml:space="preserve">  </w:t>
            </w:r>
            <w:r>
              <w:rPr>
                <w:rStyle w:val="singlevertlabel"/>
              </w:rPr>
              <w:t>Nytt prosjekt i 2019</w:t>
            </w:r>
          </w:p>
        </w:tc>
      </w:tr>
      <w:tr w:rsidR="005B3C82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C82" w:rsidRDefault="006A1D50">
            <w:r>
              <w:object w:dxaOrig="225" w:dyaOrig="225">
                <v:shape id="_x0000_i1325" type="#_x0000_t75" style="width:18pt;height:15.6pt" o:ole="" o:preferrelative="f" filled="t">
                  <v:imagedata r:id="rId8" o:title=""/>
                  <o:lock v:ext="edit" aspectratio="f"/>
                </v:shape>
                <w:control r:id="rId55" w:name="DefOcxName46" w:shapeid="_x0000_i1325"/>
              </w:object>
            </w:r>
            <w:r>
              <w:t xml:space="preserve">  </w:t>
            </w:r>
            <w:r>
              <w:rPr>
                <w:rStyle w:val="singlevertlabel"/>
              </w:rPr>
              <w:t xml:space="preserve">Videreføring av prosjekt som har fått </w:t>
            </w:r>
            <w:r>
              <w:rPr>
                <w:rStyle w:val="singlevertlabel"/>
              </w:rPr>
              <w:t>tilskudd av Fylkesmannen i 2018</w:t>
            </w:r>
          </w:p>
        </w:tc>
      </w:tr>
    </w:tbl>
    <w:p w:rsidR="005B3C82" w:rsidRDefault="006A1D50">
      <w:pPr>
        <w:pStyle w:val="conditionh2"/>
        <w:pBdr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pBdr>
        <w:shd w:val="clear" w:color="auto" w:fill="EEEEEE"/>
        <w:spacing w:line="472" w:lineRule="atLeast"/>
        <w:ind w:left="225" w:right="225"/>
        <w:rPr>
          <w:b/>
          <w:bCs/>
          <w:vanish/>
          <w:sz w:val="32"/>
          <w:szCs w:val="32"/>
        </w:rPr>
      </w:pPr>
      <w:r>
        <w:rPr>
          <w:b/>
          <w:bCs/>
          <w:vanish/>
          <w:sz w:val="32"/>
          <w:szCs w:val="32"/>
        </w:rPr>
        <w:t>Denne informasjonen vises kun i forhåndsvisningen</w:t>
      </w:r>
    </w:p>
    <w:p w:rsidR="005B3C82" w:rsidRDefault="006A1D50">
      <w:pPr>
        <w:pStyle w:val="any"/>
        <w:pBdr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pBdr>
        <w:shd w:val="clear" w:color="auto" w:fill="EEEEEE"/>
        <w:spacing w:before="210" w:after="210"/>
        <w:ind w:left="225" w:right="225"/>
        <w:rPr>
          <w:vanish/>
        </w:rPr>
      </w:pPr>
      <w:r>
        <w:rPr>
          <w:vanish/>
        </w:rPr>
        <w:t>Følgende betingelser må være oppfylt for at spørsmålet skal vises for respondenten:</w:t>
      </w:r>
      <w:bookmarkStart w:id="306" w:name="74474098"/>
      <w:bookmarkEnd w:id="306"/>
    </w:p>
    <w:p w:rsidR="005B3C82" w:rsidRDefault="006A1D50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line="315" w:lineRule="atLeast"/>
        <w:rPr>
          <w:rStyle w:val="anyCharacter"/>
        </w:rPr>
      </w:pPr>
      <w:r>
        <w:rPr>
          <w:rStyle w:val="anyCharacter"/>
          <w:sz w:val="21"/>
          <w:szCs w:val="21"/>
        </w:rPr>
        <w:t>107) Tema til prosjekter</w:t>
      </w:r>
    </w:p>
    <w:tbl>
      <w:tblPr>
        <w:tblStyle w:val="htmldirltrtablevertical"/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9406"/>
      </w:tblGrid>
      <w:tr w:rsidR="005B3C82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C82" w:rsidRDefault="006A1D50">
            <w:r>
              <w:object w:dxaOrig="225" w:dyaOrig="225">
                <v:shape id="_x0000_i1328" type="#_x0000_t75" style="width:18pt;height:15.6pt" o:ole="" o:preferrelative="f" filled="t">
                  <v:imagedata r:id="rId8" o:title=""/>
                  <o:lock v:ext="edit" aspectratio="f"/>
                </v:shape>
                <w:control r:id="rId56" w:name="DefOcxName47" w:shapeid="_x0000_i1328"/>
              </w:object>
            </w:r>
            <w:r>
              <w:t xml:space="preserve">  </w:t>
            </w:r>
            <w:r>
              <w:rPr>
                <w:rStyle w:val="singlevertlabel"/>
              </w:rPr>
              <w:t>1 Forebygging, tidlig innsats og egenmestring</w:t>
            </w:r>
          </w:p>
        </w:tc>
      </w:tr>
      <w:tr w:rsidR="005B3C82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C82" w:rsidRDefault="006A1D50">
            <w:r>
              <w:object w:dxaOrig="225" w:dyaOrig="225">
                <v:shape id="_x0000_i1331" type="#_x0000_t75" style="width:18pt;height:15.6pt" o:ole="" o:preferrelative="f" filled="t">
                  <v:imagedata r:id="rId8" o:title=""/>
                  <o:lock v:ext="edit" aspectratio="f"/>
                </v:shape>
                <w:control r:id="rId57" w:name="DefOcxName48" w:shapeid="_x0000_i1331"/>
              </w:object>
            </w:r>
            <w:r>
              <w:t xml:space="preserve">  </w:t>
            </w:r>
            <w:r>
              <w:rPr>
                <w:rStyle w:val="singlevertlabel"/>
              </w:rPr>
              <w:t xml:space="preserve">2 </w:t>
            </w:r>
            <w:r>
              <w:rPr>
                <w:rStyle w:val="singlevertlabel"/>
              </w:rPr>
              <w:t>Habilitering og rehabilitering, herunder hverdagsrehabilitering</w:t>
            </w:r>
          </w:p>
        </w:tc>
      </w:tr>
      <w:tr w:rsidR="005B3C82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C82" w:rsidRDefault="006A1D50">
            <w:r>
              <w:object w:dxaOrig="225" w:dyaOrig="225">
                <v:shape id="_x0000_i1334" type="#_x0000_t75" style="width:18pt;height:15.6pt" o:ole="" o:preferrelative="f" filled="t">
                  <v:imagedata r:id="rId8" o:title=""/>
                  <o:lock v:ext="edit" aspectratio="f"/>
                </v:shape>
                <w:control r:id="rId58" w:name="DefOcxName49" w:shapeid="_x0000_i1334"/>
              </w:object>
            </w:r>
            <w:r>
              <w:t xml:space="preserve">  </w:t>
            </w:r>
            <w:r>
              <w:rPr>
                <w:rStyle w:val="singlevertlabel"/>
              </w:rPr>
              <w:t>3 Velferdsteknologi</w:t>
            </w:r>
          </w:p>
        </w:tc>
      </w:tr>
      <w:tr w:rsidR="005B3C82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C82" w:rsidRDefault="006A1D50">
            <w:r>
              <w:object w:dxaOrig="225" w:dyaOrig="225">
                <v:shape id="_x0000_i1337" type="#_x0000_t75" style="width:18pt;height:15.6pt" o:ole="" o:preferrelative="f" filled="t">
                  <v:imagedata r:id="rId8" o:title=""/>
                  <o:lock v:ext="edit" aspectratio="f"/>
                </v:shape>
                <w:control r:id="rId59" w:name="DefOcxName50" w:shapeid="_x0000_i1337"/>
              </w:object>
            </w:r>
            <w:r>
              <w:t xml:space="preserve">  </w:t>
            </w:r>
            <w:r>
              <w:rPr>
                <w:rStyle w:val="singlevertlabel"/>
              </w:rPr>
              <w:t>4 Samspill med pårørende og frivillige i omsorgssektoren/demensomsorgen</w:t>
            </w:r>
          </w:p>
        </w:tc>
      </w:tr>
      <w:tr w:rsidR="005B3C82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C82" w:rsidRDefault="006A1D50">
            <w:r>
              <w:object w:dxaOrig="225" w:dyaOrig="225">
                <v:shape id="_x0000_i1340" type="#_x0000_t75" style="width:18pt;height:15.6pt" o:ole="" o:preferrelative="f" filled="t">
                  <v:imagedata r:id="rId8" o:title=""/>
                  <o:lock v:ext="edit" aspectratio="f"/>
                </v:shape>
                <w:control r:id="rId60" w:name="DefOcxName51" w:shapeid="_x0000_i1340"/>
              </w:object>
            </w:r>
            <w:r>
              <w:t xml:space="preserve">  </w:t>
            </w:r>
            <w:r>
              <w:rPr>
                <w:rStyle w:val="singlevertlabel"/>
              </w:rPr>
              <w:t>5 Legemiddelhåndtering</w:t>
            </w:r>
          </w:p>
        </w:tc>
      </w:tr>
      <w:tr w:rsidR="005B3C82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C82" w:rsidRDefault="006A1D50">
            <w:r>
              <w:object w:dxaOrig="225" w:dyaOrig="225">
                <v:shape id="_x0000_i1343" type="#_x0000_t75" style="width:18pt;height:15.6pt" o:ole="" o:preferrelative="f" filled="t">
                  <v:imagedata r:id="rId8" o:title=""/>
                  <o:lock v:ext="edit" aspectratio="f"/>
                </v:shape>
                <w:control r:id="rId61" w:name="DefOcxName52" w:shapeid="_x0000_i1343"/>
              </w:object>
            </w:r>
            <w:r>
              <w:t xml:space="preserve">  </w:t>
            </w:r>
            <w:r>
              <w:rPr>
                <w:rStyle w:val="singlevertlabel"/>
              </w:rPr>
              <w:t>6 Ernæring</w:t>
            </w:r>
          </w:p>
        </w:tc>
      </w:tr>
      <w:tr w:rsidR="005B3C82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C82" w:rsidRDefault="006A1D50">
            <w:r>
              <w:object w:dxaOrig="225" w:dyaOrig="225">
                <v:shape id="_x0000_i1346" type="#_x0000_t75" style="width:18pt;height:15.6pt" o:ole="" o:preferrelative="f" filled="t">
                  <v:imagedata r:id="rId8" o:title=""/>
                  <o:lock v:ext="edit" aspectratio="f"/>
                </v:shape>
                <w:control r:id="rId62" w:name="DefOcxName53" w:shapeid="_x0000_i1346"/>
              </w:object>
            </w:r>
            <w:r>
              <w:t xml:space="preserve">  </w:t>
            </w:r>
            <w:r>
              <w:rPr>
                <w:rStyle w:val="singlevertlabel"/>
              </w:rPr>
              <w:t>7 Fritidsaktiviteter med assistanse</w:t>
            </w:r>
          </w:p>
        </w:tc>
      </w:tr>
      <w:tr w:rsidR="005B3C82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C82" w:rsidRDefault="006A1D50">
            <w:r>
              <w:object w:dxaOrig="225" w:dyaOrig="225">
                <v:shape id="_x0000_i1349" type="#_x0000_t75" style="width:18pt;height:15.6pt" o:ole="" o:preferrelative="f" filled="t">
                  <v:imagedata r:id="rId8" o:title=""/>
                  <o:lock v:ext="edit" aspectratio="f"/>
                </v:shape>
                <w:control r:id="rId63" w:name="DefOcxName54" w:shapeid="_x0000_i1349"/>
              </w:object>
            </w:r>
            <w:r>
              <w:t xml:space="preserve">  </w:t>
            </w:r>
            <w:r>
              <w:rPr>
                <w:rStyle w:val="singlevertlabel"/>
              </w:rPr>
              <w:t xml:space="preserve">8 </w:t>
            </w:r>
            <w:r>
              <w:rPr>
                <w:rStyle w:val="singlevertlabel"/>
              </w:rPr>
              <w:t>Kulturopplevelser</w:t>
            </w:r>
          </w:p>
        </w:tc>
      </w:tr>
      <w:tr w:rsidR="005B3C82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C82" w:rsidRDefault="006A1D50">
            <w:r>
              <w:object w:dxaOrig="225" w:dyaOrig="225">
                <v:shape id="_x0000_i1352" type="#_x0000_t75" style="width:18pt;height:15.6pt" o:ole="" o:preferrelative="f" filled="t">
                  <v:imagedata r:id="rId8" o:title=""/>
                  <o:lock v:ext="edit" aspectratio="f"/>
                </v:shape>
                <w:control r:id="rId64" w:name="DefOcxName55" w:shapeid="_x0000_i1352"/>
              </w:object>
            </w:r>
            <w:r>
              <w:t xml:space="preserve">  </w:t>
            </w:r>
            <w:r>
              <w:rPr>
                <w:rStyle w:val="singlevertlabel"/>
              </w:rPr>
              <w:t>9 Andre nyskapende løsninger av stor betydning for brukerne av de kommunale helse- og omsorgstjenestene</w:t>
            </w:r>
          </w:p>
        </w:tc>
      </w:tr>
    </w:tbl>
    <w:p w:rsidR="005B3C82" w:rsidRDefault="006A1D50">
      <w:pPr>
        <w:pStyle w:val="conditionh2"/>
        <w:pBdr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pBdr>
        <w:shd w:val="clear" w:color="auto" w:fill="EEEEEE"/>
        <w:spacing w:line="472" w:lineRule="atLeast"/>
        <w:ind w:left="225" w:right="225"/>
        <w:rPr>
          <w:b/>
          <w:bCs/>
          <w:vanish/>
          <w:sz w:val="32"/>
          <w:szCs w:val="32"/>
        </w:rPr>
      </w:pPr>
      <w:r>
        <w:rPr>
          <w:b/>
          <w:bCs/>
          <w:vanish/>
          <w:sz w:val="32"/>
          <w:szCs w:val="32"/>
        </w:rPr>
        <w:t>Denne informasjonen vises kun i forhåndsvisningen</w:t>
      </w:r>
    </w:p>
    <w:p w:rsidR="005B3C82" w:rsidRDefault="006A1D50">
      <w:pPr>
        <w:pStyle w:val="any"/>
        <w:pBdr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pBdr>
        <w:shd w:val="clear" w:color="auto" w:fill="EEEEEE"/>
        <w:spacing w:before="210" w:after="210"/>
        <w:ind w:left="225" w:right="225"/>
        <w:rPr>
          <w:vanish/>
        </w:rPr>
      </w:pPr>
      <w:r>
        <w:rPr>
          <w:vanish/>
        </w:rPr>
        <w:t xml:space="preserve">Følgende betingelser må være oppfylt for at spørsmålet skal vises for </w:t>
      </w:r>
      <w:r>
        <w:rPr>
          <w:vanish/>
        </w:rPr>
        <w:t>respondenten:</w:t>
      </w:r>
      <w:bookmarkStart w:id="307" w:name="74254715"/>
      <w:bookmarkEnd w:id="307"/>
    </w:p>
    <w:p w:rsidR="005B3C82" w:rsidRDefault="006A1D50">
      <w:pPr>
        <w:pStyle w:val="any"/>
        <w:shd w:val="clear" w:color="auto" w:fill="FFFFFF"/>
        <w:spacing w:before="246" w:after="246" w:line="369" w:lineRule="atLeast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Prosjektbeskrivelse</w:t>
      </w:r>
    </w:p>
    <w:p w:rsidR="005B3C82" w:rsidRDefault="006A1D50">
      <w:pPr>
        <w:pStyle w:val="divcontentsurveyquestionsdivcommentsp"/>
        <w:shd w:val="clear" w:color="auto" w:fill="FFFFFF"/>
        <w:spacing w:before="65" w:after="65"/>
      </w:pPr>
      <w:r>
        <w:t xml:space="preserve">Beskriv prosjektet, herunder delprosjekter og tiltak som dere søker om tilskudd til, og målet med prosjektet. </w:t>
      </w:r>
    </w:p>
    <w:p w:rsidR="005B3C82" w:rsidRDefault="006A1D50">
      <w:pPr>
        <w:pStyle w:val="divcontentsurveyquestionsdivcommentsp"/>
        <w:shd w:val="clear" w:color="auto" w:fill="FFFFFF"/>
        <w:spacing w:before="65" w:after="65"/>
      </w:pPr>
      <w:r>
        <w:t>Fylkesmannen legger særlig vekt på samlet måloppnåelse i prosjektet ved vurdering av søknaden.  </w:t>
      </w:r>
    </w:p>
    <w:p w:rsidR="005B3C82" w:rsidRDefault="006A1D50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after="420" w:line="315" w:lineRule="atLeast"/>
        <w:rPr>
          <w:rStyle w:val="anyCharacter"/>
        </w:rPr>
      </w:pPr>
      <w:r>
        <w:rPr>
          <w:rStyle w:val="anyCharacter"/>
          <w:sz w:val="21"/>
          <w:szCs w:val="21"/>
        </w:rPr>
        <w:t>108) Tittel fo</w:t>
      </w:r>
      <w:r>
        <w:rPr>
          <w:rStyle w:val="anyCharacter"/>
          <w:sz w:val="21"/>
          <w:szCs w:val="21"/>
        </w:rPr>
        <w:t>r prosjektet</w:t>
      </w:r>
    </w:p>
    <w:p w:rsidR="005B3C82" w:rsidRDefault="006A1D50">
      <w:pPr>
        <w:pStyle w:val="htmldirltrfieldset-content"/>
        <w:pBdr>
          <w:top w:val="none" w:sz="0" w:space="5" w:color="auto"/>
        </w:pBdr>
        <w:shd w:val="clear" w:color="auto" w:fill="FFFFFF"/>
        <w:spacing w:after="420"/>
        <w:ind w:left="30"/>
      </w:pPr>
      <w:r>
        <w:lastRenderedPageBreak/>
        <w:fldChar w:fldCharType="begin">
          <w:ffData>
            <w:name w:val="REPLY_74254715"/>
            <w:enabled/>
            <w:calcOnExit w:val="0"/>
            <w:textInput>
              <w:maxLength w:val="255"/>
            </w:textInput>
          </w:ffData>
        </w:fldChar>
      </w:r>
      <w:bookmarkStart w:id="308" w:name="REPLY_74254715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308"/>
    </w:p>
    <w:p w:rsidR="005B3C82" w:rsidRDefault="006A1D50">
      <w:pPr>
        <w:pStyle w:val="conditionh2"/>
        <w:pBdr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pBdr>
        <w:shd w:val="clear" w:color="auto" w:fill="EEEEEE"/>
        <w:spacing w:line="472" w:lineRule="atLeast"/>
        <w:ind w:left="225" w:right="225"/>
        <w:rPr>
          <w:b/>
          <w:bCs/>
          <w:vanish/>
          <w:sz w:val="32"/>
          <w:szCs w:val="32"/>
        </w:rPr>
      </w:pPr>
      <w:r>
        <w:rPr>
          <w:b/>
          <w:bCs/>
          <w:vanish/>
          <w:sz w:val="32"/>
          <w:szCs w:val="32"/>
        </w:rPr>
        <w:t>Denne informasjonen vises kun i forhåndsvisningen</w:t>
      </w:r>
    </w:p>
    <w:p w:rsidR="005B3C82" w:rsidRDefault="006A1D50">
      <w:pPr>
        <w:pStyle w:val="any"/>
        <w:pBdr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pBdr>
        <w:shd w:val="clear" w:color="auto" w:fill="EEEEEE"/>
        <w:spacing w:before="210" w:after="210"/>
        <w:ind w:left="225" w:right="225"/>
        <w:rPr>
          <w:vanish/>
        </w:rPr>
      </w:pPr>
      <w:r>
        <w:rPr>
          <w:vanish/>
        </w:rPr>
        <w:t>Følgende betingelser må være oppfylt for at spørsmålet skal vises for respondenten:</w:t>
      </w:r>
      <w:bookmarkStart w:id="309" w:name="74254716"/>
      <w:bookmarkEnd w:id="309"/>
    </w:p>
    <w:p w:rsidR="005B3C82" w:rsidRDefault="006A1D50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line="315" w:lineRule="atLeast"/>
        <w:rPr>
          <w:rStyle w:val="anyCharacter"/>
        </w:rPr>
      </w:pPr>
      <w:r>
        <w:rPr>
          <w:rStyle w:val="anyCharacter"/>
          <w:sz w:val="21"/>
          <w:szCs w:val="21"/>
        </w:rPr>
        <w:t xml:space="preserve">109) </w:t>
      </w:r>
      <w:r>
        <w:rPr>
          <w:rStyle w:val="anyCharacter"/>
          <w:sz w:val="21"/>
          <w:szCs w:val="21"/>
        </w:rPr>
        <w:t>Samarbeidspartnere i prosjektet</w:t>
      </w:r>
    </w:p>
    <w:tbl>
      <w:tblPr>
        <w:tblStyle w:val="htmldirltrtablevertical"/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9406"/>
      </w:tblGrid>
      <w:tr w:rsidR="005B3C82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C82" w:rsidRDefault="006A1D50">
            <w:r>
              <w:object w:dxaOrig="225" w:dyaOrig="225">
                <v:shape id="_x0000_i1355" type="#_x0000_t75" style="width:18pt;height:15.6pt" o:ole="" o:preferrelative="f" filled="t">
                  <v:imagedata r:id="rId8" o:title=""/>
                  <o:lock v:ext="edit" aspectratio="f"/>
                </v:shape>
                <w:control r:id="rId65" w:name="DefOcxName56" w:shapeid="_x0000_i1355"/>
              </w:object>
            </w:r>
            <w:r>
              <w:t xml:space="preserve">  </w:t>
            </w:r>
            <w:r>
              <w:rPr>
                <w:rStyle w:val="singlevertlabel"/>
              </w:rPr>
              <w:t>Prosjektet utføres i samarbeid med andre virksomheter</w:t>
            </w:r>
          </w:p>
        </w:tc>
      </w:tr>
    </w:tbl>
    <w:p w:rsidR="005B3C82" w:rsidRDefault="006A1D50">
      <w:pPr>
        <w:pStyle w:val="conditionh2"/>
        <w:pBdr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pBdr>
        <w:shd w:val="clear" w:color="auto" w:fill="EEEEEE"/>
        <w:spacing w:line="472" w:lineRule="atLeast"/>
        <w:ind w:left="225" w:right="225"/>
        <w:rPr>
          <w:b/>
          <w:bCs/>
          <w:vanish/>
          <w:sz w:val="32"/>
          <w:szCs w:val="32"/>
        </w:rPr>
      </w:pPr>
      <w:r>
        <w:rPr>
          <w:b/>
          <w:bCs/>
          <w:vanish/>
          <w:sz w:val="32"/>
          <w:szCs w:val="32"/>
        </w:rPr>
        <w:t>Denne informasjonen vises kun i forhåndsvisningen</w:t>
      </w:r>
    </w:p>
    <w:p w:rsidR="005B3C82" w:rsidRDefault="006A1D50">
      <w:pPr>
        <w:pStyle w:val="any"/>
        <w:pBdr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pBdr>
        <w:shd w:val="clear" w:color="auto" w:fill="EEEEEE"/>
        <w:spacing w:before="210" w:after="210"/>
        <w:ind w:left="225" w:right="225"/>
        <w:rPr>
          <w:vanish/>
        </w:rPr>
      </w:pPr>
      <w:r>
        <w:rPr>
          <w:vanish/>
        </w:rPr>
        <w:t>Følgende betingelser må være oppfylt for at spørsmålet skal vises for respondenten:</w:t>
      </w:r>
      <w:bookmarkStart w:id="310" w:name="74254717"/>
      <w:bookmarkEnd w:id="310"/>
    </w:p>
    <w:p w:rsidR="005B3C82" w:rsidRDefault="006A1D50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after="420" w:line="315" w:lineRule="atLeast"/>
        <w:rPr>
          <w:rStyle w:val="anyCharacter"/>
        </w:rPr>
      </w:pPr>
      <w:r>
        <w:rPr>
          <w:rStyle w:val="anyCharacter"/>
          <w:sz w:val="21"/>
          <w:szCs w:val="21"/>
        </w:rPr>
        <w:t xml:space="preserve">110) Skriv inn informasjon om </w:t>
      </w:r>
      <w:r>
        <w:rPr>
          <w:rStyle w:val="anyCharacter"/>
          <w:sz w:val="21"/>
          <w:szCs w:val="21"/>
        </w:rPr>
        <w:t>alle andre virksomheter eller organisasjoner dere samarbeider med om prosjektet/tiltaket. Skriv inn kommunenummer for alle kommuner.</w:t>
      </w:r>
    </w:p>
    <w:p w:rsidR="005B3C82" w:rsidRDefault="002E4494">
      <w:pPr>
        <w:pStyle w:val="htmldirltrfieldset-content"/>
        <w:pBdr>
          <w:top w:val="none" w:sz="0" w:space="5" w:color="auto"/>
        </w:pBdr>
        <w:shd w:val="clear" w:color="auto" w:fill="FFFFFF"/>
        <w:spacing w:after="420"/>
        <w:ind w:left="30"/>
      </w:pPr>
      <w:r>
        <w:rPr>
          <w:noProof/>
        </w:rPr>
        <mc:AlternateContent>
          <mc:Choice Requires="wps">
            <w:drawing>
              <wp:inline distT="0" distB="0" distL="0" distR="0">
                <wp:extent cx="1828800" cy="355600"/>
                <wp:effectExtent l="9525" t="9525" r="9525" b="6350"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C82" w:rsidRDefault="005B3C82"/>
                        </w:txbxContent>
                      </wps:txbx>
                      <wps:bodyPr rot="0" vert="horz" wrap="square" lIns="33401" tIns="33401" rIns="33401" bIns="33401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" o:spid="_x0000_s1071" type="#_x0000_t202" style="width:2in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">
                <v:textbox inset="2.63pt,2.63pt,2.63pt,2.63pt">
                  <w:txbxContent>
                    <w:p w:rsidR="005B3C82" w:rsidRDefault="005B3C82"/>
                  </w:txbxContent>
                </v:textbox>
                <w10:anchorlock/>
              </v:shape>
            </w:pict>
          </mc:Fallback>
        </mc:AlternateContent>
      </w:r>
    </w:p>
    <w:p w:rsidR="005B3C82" w:rsidRDefault="006A1D50">
      <w:pPr>
        <w:pStyle w:val="conditionh2"/>
        <w:pBdr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pBdr>
        <w:shd w:val="clear" w:color="auto" w:fill="EEEEEE"/>
        <w:spacing w:line="472" w:lineRule="atLeast"/>
        <w:ind w:left="225" w:right="225"/>
        <w:rPr>
          <w:b/>
          <w:bCs/>
          <w:vanish/>
          <w:sz w:val="32"/>
          <w:szCs w:val="32"/>
        </w:rPr>
      </w:pPr>
      <w:r>
        <w:rPr>
          <w:b/>
          <w:bCs/>
          <w:vanish/>
          <w:sz w:val="32"/>
          <w:szCs w:val="32"/>
        </w:rPr>
        <w:t>Denne informasjonen vises kun i forhåndsvisningen</w:t>
      </w:r>
    </w:p>
    <w:p w:rsidR="005B3C82" w:rsidRDefault="006A1D50">
      <w:pPr>
        <w:pStyle w:val="any"/>
        <w:pBdr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pBdr>
        <w:shd w:val="clear" w:color="auto" w:fill="EEEEEE"/>
        <w:spacing w:before="210" w:after="210"/>
        <w:ind w:left="225" w:right="225"/>
        <w:rPr>
          <w:vanish/>
        </w:rPr>
      </w:pPr>
      <w:r>
        <w:rPr>
          <w:vanish/>
        </w:rPr>
        <w:t>Følgende betingelser må være oppfylt for at spørsmålet skal vises for respondenten:</w:t>
      </w:r>
      <w:bookmarkStart w:id="311" w:name="74254718"/>
      <w:bookmarkEnd w:id="311"/>
    </w:p>
    <w:p w:rsidR="005B3C82" w:rsidRDefault="006A1D50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after="420" w:line="315" w:lineRule="atLeast"/>
        <w:rPr>
          <w:rStyle w:val="anyCharacter"/>
        </w:rPr>
      </w:pPr>
      <w:r>
        <w:rPr>
          <w:rStyle w:val="anyCharacter"/>
          <w:sz w:val="21"/>
          <w:szCs w:val="21"/>
        </w:rPr>
        <w:t>111) Hva består samarbeidet i</w:t>
      </w:r>
    </w:p>
    <w:p w:rsidR="005B3C82" w:rsidRDefault="002E4494">
      <w:pPr>
        <w:pStyle w:val="htmldirltrfieldset-content"/>
        <w:pBdr>
          <w:top w:val="none" w:sz="0" w:space="5" w:color="auto"/>
        </w:pBdr>
        <w:shd w:val="clear" w:color="auto" w:fill="FFFFFF"/>
        <w:spacing w:after="420"/>
        <w:ind w:left="30"/>
      </w:pPr>
      <w:r>
        <w:rPr>
          <w:noProof/>
        </w:rPr>
        <mc:AlternateContent>
          <mc:Choice Requires="wps">
            <w:drawing>
              <wp:inline distT="0" distB="0" distL="0" distR="0">
                <wp:extent cx="1828800" cy="355600"/>
                <wp:effectExtent l="9525" t="9525" r="9525" b="6350"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C82" w:rsidRDefault="005B3C82"/>
                        </w:txbxContent>
                      </wps:txbx>
                      <wps:bodyPr rot="0" vert="horz" wrap="square" lIns="33401" tIns="33401" rIns="33401" bIns="33401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2" o:spid="_x0000_s1072" type="#_x0000_t202" style="width:2in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">
                <v:textbox inset="2.63pt,2.63pt,2.63pt,2.63pt">
                  <w:txbxContent>
                    <w:p w:rsidR="005B3C82" w:rsidRDefault="005B3C82"/>
                  </w:txbxContent>
                </v:textbox>
                <w10:anchorlock/>
              </v:shape>
            </w:pict>
          </mc:Fallback>
        </mc:AlternateContent>
      </w:r>
    </w:p>
    <w:p w:rsidR="005B3C82" w:rsidRDefault="006A1D50">
      <w:pPr>
        <w:pStyle w:val="conditionh2"/>
        <w:pBdr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pBdr>
        <w:shd w:val="clear" w:color="auto" w:fill="EEEEEE"/>
        <w:spacing w:line="472" w:lineRule="atLeast"/>
        <w:ind w:left="225" w:right="225"/>
        <w:rPr>
          <w:b/>
          <w:bCs/>
          <w:vanish/>
          <w:sz w:val="32"/>
          <w:szCs w:val="32"/>
        </w:rPr>
      </w:pPr>
      <w:r>
        <w:rPr>
          <w:b/>
          <w:bCs/>
          <w:vanish/>
          <w:sz w:val="32"/>
          <w:szCs w:val="32"/>
        </w:rPr>
        <w:t>Denne informasjonen vises kun i forhåndsvisningen</w:t>
      </w:r>
    </w:p>
    <w:p w:rsidR="005B3C82" w:rsidRDefault="006A1D50">
      <w:pPr>
        <w:pStyle w:val="any"/>
        <w:pBdr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pBdr>
        <w:shd w:val="clear" w:color="auto" w:fill="EEEEEE"/>
        <w:spacing w:before="210" w:after="210"/>
        <w:ind w:left="225" w:right="225"/>
        <w:rPr>
          <w:vanish/>
        </w:rPr>
      </w:pPr>
      <w:r>
        <w:rPr>
          <w:vanish/>
        </w:rPr>
        <w:t>Følgende betingelser må være oppfylt for at spørsmålet skal vises for respondenten:</w:t>
      </w:r>
      <w:bookmarkStart w:id="312" w:name="74254719"/>
      <w:bookmarkEnd w:id="312"/>
    </w:p>
    <w:p w:rsidR="005B3C82" w:rsidRDefault="006A1D50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after="420" w:line="315" w:lineRule="atLeast"/>
        <w:rPr>
          <w:rStyle w:val="anyCharacter"/>
        </w:rPr>
      </w:pPr>
      <w:r>
        <w:rPr>
          <w:rStyle w:val="anyCharacter"/>
          <w:sz w:val="21"/>
          <w:szCs w:val="21"/>
        </w:rPr>
        <w:t>112) Bakgrunn for prosjektet (beskriv hvorfor prosjektet er nødvendig, herunder hvilke</w:t>
      </w:r>
      <w:r>
        <w:rPr>
          <w:rStyle w:val="anyCharacter"/>
          <w:sz w:val="21"/>
          <w:szCs w:val="21"/>
        </w:rPr>
        <w:t xml:space="preserve"> behov og utfordringer som ligger til grunn)</w:t>
      </w:r>
    </w:p>
    <w:p w:rsidR="005B3C82" w:rsidRDefault="002E4494">
      <w:pPr>
        <w:pStyle w:val="htmldirltrfieldset-content"/>
        <w:pBdr>
          <w:top w:val="none" w:sz="0" w:space="5" w:color="auto"/>
        </w:pBdr>
        <w:shd w:val="clear" w:color="auto" w:fill="FFFFFF"/>
        <w:spacing w:after="420"/>
        <w:ind w:left="30"/>
      </w:pPr>
      <w:r>
        <w:rPr>
          <w:noProof/>
        </w:rPr>
        <mc:AlternateContent>
          <mc:Choice Requires="wps">
            <w:drawing>
              <wp:inline distT="0" distB="0" distL="0" distR="0">
                <wp:extent cx="1828800" cy="355600"/>
                <wp:effectExtent l="9525" t="9525" r="9525" b="6350"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C82" w:rsidRDefault="005B3C82"/>
                        </w:txbxContent>
                      </wps:txbx>
                      <wps:bodyPr rot="0" vert="horz" wrap="square" lIns="33401" tIns="33401" rIns="33401" bIns="33401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1" o:spid="_x0000_s1073" type="#_x0000_t202" style="width:2in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">
                <v:textbox inset="2.63pt,2.63pt,2.63pt,2.63pt">
                  <w:txbxContent>
                    <w:p w:rsidR="005B3C82" w:rsidRDefault="005B3C82"/>
                  </w:txbxContent>
                </v:textbox>
                <w10:anchorlock/>
              </v:shape>
            </w:pict>
          </mc:Fallback>
        </mc:AlternateContent>
      </w:r>
    </w:p>
    <w:p w:rsidR="005B3C82" w:rsidRDefault="006A1D50">
      <w:pPr>
        <w:pStyle w:val="conditionh2"/>
        <w:pBdr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pBdr>
        <w:shd w:val="clear" w:color="auto" w:fill="EEEEEE"/>
        <w:spacing w:line="472" w:lineRule="atLeast"/>
        <w:ind w:left="225" w:right="225"/>
        <w:rPr>
          <w:b/>
          <w:bCs/>
          <w:vanish/>
          <w:sz w:val="32"/>
          <w:szCs w:val="32"/>
        </w:rPr>
      </w:pPr>
      <w:r>
        <w:rPr>
          <w:b/>
          <w:bCs/>
          <w:vanish/>
          <w:sz w:val="32"/>
          <w:szCs w:val="32"/>
        </w:rPr>
        <w:lastRenderedPageBreak/>
        <w:t>Denne informasjonen vises kun i forhåndsvisningen</w:t>
      </w:r>
    </w:p>
    <w:p w:rsidR="005B3C82" w:rsidRDefault="006A1D50">
      <w:pPr>
        <w:pStyle w:val="any"/>
        <w:pBdr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pBdr>
        <w:shd w:val="clear" w:color="auto" w:fill="EEEEEE"/>
        <w:spacing w:before="210" w:after="210"/>
        <w:ind w:left="225" w:right="225"/>
        <w:rPr>
          <w:vanish/>
        </w:rPr>
      </w:pPr>
      <w:r>
        <w:rPr>
          <w:vanish/>
        </w:rPr>
        <w:t>Følgende betingelser må være oppfylt for at spørsmålet skal vises for respondenten:</w:t>
      </w:r>
      <w:bookmarkStart w:id="313" w:name="74254720"/>
      <w:bookmarkEnd w:id="313"/>
    </w:p>
    <w:p w:rsidR="005B3C82" w:rsidRDefault="006A1D50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after="420" w:line="315" w:lineRule="atLeast"/>
        <w:rPr>
          <w:rStyle w:val="anyCharacter"/>
        </w:rPr>
      </w:pPr>
      <w:r>
        <w:rPr>
          <w:rStyle w:val="anyCharacter"/>
          <w:sz w:val="21"/>
          <w:szCs w:val="21"/>
        </w:rPr>
        <w:t xml:space="preserve">113) Kort </w:t>
      </w:r>
      <w:r>
        <w:rPr>
          <w:rStyle w:val="anyCharacter"/>
          <w:sz w:val="21"/>
          <w:szCs w:val="21"/>
        </w:rPr>
        <w:t>beskrivelse (gi en kort beskrivelse av prosjektet, herunder delprosjekter og tiltak)</w:t>
      </w:r>
    </w:p>
    <w:p w:rsidR="005B3C82" w:rsidRDefault="002E4494">
      <w:pPr>
        <w:pStyle w:val="htmldirltrfieldset-content"/>
        <w:pBdr>
          <w:top w:val="none" w:sz="0" w:space="5" w:color="auto"/>
        </w:pBdr>
        <w:shd w:val="clear" w:color="auto" w:fill="FFFFFF"/>
        <w:spacing w:after="420"/>
        <w:ind w:left="30"/>
      </w:pPr>
      <w:r>
        <w:rPr>
          <w:noProof/>
        </w:rPr>
        <mc:AlternateContent>
          <mc:Choice Requires="wps">
            <w:drawing>
              <wp:inline distT="0" distB="0" distL="0" distR="0">
                <wp:extent cx="1828800" cy="355600"/>
                <wp:effectExtent l="9525" t="9525" r="9525" b="6350"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C82" w:rsidRDefault="005B3C82"/>
                        </w:txbxContent>
                      </wps:txbx>
                      <wps:bodyPr rot="0" vert="horz" wrap="square" lIns="33401" tIns="33401" rIns="33401" bIns="33401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0" o:spid="_x0000_s1074" type="#_x0000_t202" style="width:2in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">
                <v:textbox inset="2.63pt,2.63pt,2.63pt,2.63pt">
                  <w:txbxContent>
                    <w:p w:rsidR="005B3C82" w:rsidRDefault="005B3C82"/>
                  </w:txbxContent>
                </v:textbox>
                <w10:anchorlock/>
              </v:shape>
            </w:pict>
          </mc:Fallback>
        </mc:AlternateContent>
      </w:r>
    </w:p>
    <w:p w:rsidR="005B3C82" w:rsidRDefault="006A1D50">
      <w:pPr>
        <w:pStyle w:val="conditionh2"/>
        <w:pBdr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pBdr>
        <w:shd w:val="clear" w:color="auto" w:fill="EEEEEE"/>
        <w:spacing w:line="472" w:lineRule="atLeast"/>
        <w:ind w:left="225" w:right="225"/>
        <w:rPr>
          <w:b/>
          <w:bCs/>
          <w:vanish/>
          <w:sz w:val="32"/>
          <w:szCs w:val="32"/>
        </w:rPr>
      </w:pPr>
      <w:r>
        <w:rPr>
          <w:b/>
          <w:bCs/>
          <w:vanish/>
          <w:sz w:val="32"/>
          <w:szCs w:val="32"/>
        </w:rPr>
        <w:t>Denne informasjonen vises kun i forhåndsvisningen</w:t>
      </w:r>
    </w:p>
    <w:p w:rsidR="005B3C82" w:rsidRDefault="006A1D50">
      <w:pPr>
        <w:pStyle w:val="any"/>
        <w:pBdr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pBdr>
        <w:shd w:val="clear" w:color="auto" w:fill="EEEEEE"/>
        <w:spacing w:before="210" w:after="210"/>
        <w:ind w:left="225" w:right="225"/>
        <w:rPr>
          <w:vanish/>
        </w:rPr>
      </w:pPr>
      <w:r>
        <w:rPr>
          <w:vanish/>
        </w:rPr>
        <w:t>Følgende betingelser må være oppfylt for at spørsmålet skal vises for respondenten:</w:t>
      </w:r>
      <w:bookmarkStart w:id="314" w:name="74254721"/>
      <w:bookmarkEnd w:id="314"/>
    </w:p>
    <w:p w:rsidR="005B3C82" w:rsidRDefault="006A1D50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after="420" w:line="315" w:lineRule="atLeast"/>
        <w:rPr>
          <w:rStyle w:val="anyCharacter"/>
        </w:rPr>
      </w:pPr>
      <w:r>
        <w:rPr>
          <w:rStyle w:val="anyCharacter"/>
          <w:sz w:val="21"/>
          <w:szCs w:val="21"/>
        </w:rPr>
        <w:t xml:space="preserve">114) Mål for tiltaket på kort og lengre sikt (herunder mål for året dere søker om </w:t>
      </w:r>
      <w:r>
        <w:rPr>
          <w:rStyle w:val="anyCharacter"/>
          <w:sz w:val="21"/>
          <w:szCs w:val="21"/>
        </w:rPr>
        <w:t>tilskudd og målgruppe for tiltaket)</w:t>
      </w:r>
    </w:p>
    <w:p w:rsidR="005B3C82" w:rsidRDefault="002E4494">
      <w:pPr>
        <w:pStyle w:val="htmldirltrfieldset-content"/>
        <w:pBdr>
          <w:top w:val="none" w:sz="0" w:space="5" w:color="auto"/>
        </w:pBdr>
        <w:shd w:val="clear" w:color="auto" w:fill="FFFFFF"/>
        <w:spacing w:after="420"/>
        <w:ind w:left="30"/>
      </w:pPr>
      <w:r>
        <w:rPr>
          <w:noProof/>
        </w:rPr>
        <mc:AlternateContent>
          <mc:Choice Requires="wps">
            <w:drawing>
              <wp:inline distT="0" distB="0" distL="0" distR="0">
                <wp:extent cx="1828800" cy="355600"/>
                <wp:effectExtent l="9525" t="9525" r="9525" b="6350"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C82" w:rsidRDefault="005B3C82"/>
                        </w:txbxContent>
                      </wps:txbx>
                      <wps:bodyPr rot="0" vert="horz" wrap="square" lIns="33401" tIns="33401" rIns="33401" bIns="33401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" o:spid="_x0000_s1075" type="#_x0000_t202" style="width:2in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">
                <v:textbox inset="2.63pt,2.63pt,2.63pt,2.63pt">
                  <w:txbxContent>
                    <w:p w:rsidR="005B3C82" w:rsidRDefault="005B3C82"/>
                  </w:txbxContent>
                </v:textbox>
                <w10:anchorlock/>
              </v:shape>
            </w:pict>
          </mc:Fallback>
        </mc:AlternateContent>
      </w:r>
    </w:p>
    <w:p w:rsidR="005B3C82" w:rsidRDefault="006A1D50">
      <w:pPr>
        <w:pStyle w:val="conditionh2"/>
        <w:pBdr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pBdr>
        <w:shd w:val="clear" w:color="auto" w:fill="EEEEEE"/>
        <w:spacing w:line="472" w:lineRule="atLeast"/>
        <w:ind w:left="225" w:right="225"/>
        <w:rPr>
          <w:b/>
          <w:bCs/>
          <w:vanish/>
          <w:sz w:val="32"/>
          <w:szCs w:val="32"/>
        </w:rPr>
      </w:pPr>
      <w:r>
        <w:rPr>
          <w:b/>
          <w:bCs/>
          <w:vanish/>
          <w:sz w:val="32"/>
          <w:szCs w:val="32"/>
        </w:rPr>
        <w:t>Denne informasjonen vises kun i forhåndsvisningen</w:t>
      </w:r>
    </w:p>
    <w:p w:rsidR="005B3C82" w:rsidRDefault="006A1D50">
      <w:pPr>
        <w:pStyle w:val="any"/>
        <w:pBdr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pBdr>
        <w:shd w:val="clear" w:color="auto" w:fill="EEEEEE"/>
        <w:spacing w:before="210" w:after="210"/>
        <w:ind w:left="225" w:right="225"/>
        <w:rPr>
          <w:vanish/>
        </w:rPr>
      </w:pPr>
      <w:r>
        <w:rPr>
          <w:vanish/>
        </w:rPr>
        <w:t>Følgende betingelser må være oppfylt for at spørsmålet skal vises for respondenten:</w:t>
      </w:r>
      <w:bookmarkStart w:id="315" w:name="74254722"/>
      <w:bookmarkEnd w:id="315"/>
    </w:p>
    <w:p w:rsidR="005B3C82" w:rsidRDefault="006A1D50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after="420" w:line="315" w:lineRule="atLeast"/>
        <w:rPr>
          <w:rStyle w:val="anyCharacter"/>
        </w:rPr>
      </w:pPr>
      <w:r>
        <w:rPr>
          <w:rStyle w:val="anyCharacter"/>
          <w:sz w:val="21"/>
          <w:szCs w:val="21"/>
        </w:rPr>
        <w:t>115) Aktivitets- o</w:t>
      </w:r>
      <w:r>
        <w:rPr>
          <w:rStyle w:val="anyCharacter"/>
          <w:sz w:val="21"/>
          <w:szCs w:val="21"/>
        </w:rPr>
        <w:t>g fremdriftsplan for året dere søker tilskudd (sett inn de viktigste aktivitetene for å nå målene for prosjektet og angi gjerne måned for gjennomføring)</w:t>
      </w:r>
    </w:p>
    <w:p w:rsidR="005B3C82" w:rsidRDefault="002E4494">
      <w:pPr>
        <w:pStyle w:val="htmldirltrfieldset-content"/>
        <w:pBdr>
          <w:top w:val="none" w:sz="0" w:space="5" w:color="auto"/>
        </w:pBdr>
        <w:shd w:val="clear" w:color="auto" w:fill="FFFFFF"/>
        <w:spacing w:after="420"/>
        <w:ind w:left="30"/>
      </w:pPr>
      <w:r>
        <w:rPr>
          <w:noProof/>
        </w:rPr>
        <mc:AlternateContent>
          <mc:Choice Requires="wps">
            <w:drawing>
              <wp:inline distT="0" distB="0" distL="0" distR="0">
                <wp:extent cx="1828800" cy="355600"/>
                <wp:effectExtent l="9525" t="9525" r="9525" b="6350"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C82" w:rsidRDefault="005B3C82"/>
                        </w:txbxContent>
                      </wps:txbx>
                      <wps:bodyPr rot="0" vert="horz" wrap="square" lIns="33401" tIns="33401" rIns="33401" bIns="33401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" o:spid="_x0000_s1076" type="#_x0000_t202" style="width:2in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">
                <v:textbox inset="2.63pt,2.63pt,2.63pt,2.63pt">
                  <w:txbxContent>
                    <w:p w:rsidR="005B3C82" w:rsidRDefault="005B3C82"/>
                  </w:txbxContent>
                </v:textbox>
                <w10:anchorlock/>
              </v:shape>
            </w:pict>
          </mc:Fallback>
        </mc:AlternateContent>
      </w:r>
    </w:p>
    <w:p w:rsidR="005B3C82" w:rsidRDefault="006A1D50">
      <w:pPr>
        <w:pStyle w:val="conditionh2"/>
        <w:pBdr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pBdr>
        <w:shd w:val="clear" w:color="auto" w:fill="EEEEEE"/>
        <w:spacing w:line="472" w:lineRule="atLeast"/>
        <w:ind w:left="225" w:right="225"/>
        <w:rPr>
          <w:b/>
          <w:bCs/>
          <w:vanish/>
          <w:sz w:val="32"/>
          <w:szCs w:val="32"/>
        </w:rPr>
      </w:pPr>
      <w:r>
        <w:rPr>
          <w:b/>
          <w:bCs/>
          <w:vanish/>
          <w:sz w:val="32"/>
          <w:szCs w:val="32"/>
        </w:rPr>
        <w:t>Denne informasjonen vises kun i forhåndsvisningen</w:t>
      </w:r>
    </w:p>
    <w:p w:rsidR="005B3C82" w:rsidRDefault="006A1D50">
      <w:pPr>
        <w:pStyle w:val="any"/>
        <w:pBdr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pBdr>
        <w:shd w:val="clear" w:color="auto" w:fill="EEEEEE"/>
        <w:spacing w:before="210" w:after="210"/>
        <w:ind w:left="225" w:right="225"/>
        <w:rPr>
          <w:vanish/>
        </w:rPr>
      </w:pPr>
      <w:r>
        <w:rPr>
          <w:vanish/>
        </w:rPr>
        <w:t>Følgende betingelser må være oppfylt for at spørsmålet skal vises for respondenten:</w:t>
      </w:r>
      <w:bookmarkStart w:id="316" w:name="74254723"/>
      <w:bookmarkEnd w:id="316"/>
    </w:p>
    <w:p w:rsidR="005B3C82" w:rsidRDefault="006A1D50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after="420" w:line="315" w:lineRule="atLeast"/>
        <w:rPr>
          <w:rStyle w:val="anyCharacter"/>
        </w:rPr>
      </w:pPr>
      <w:r>
        <w:rPr>
          <w:rStyle w:val="anyCharacter"/>
          <w:sz w:val="21"/>
          <w:szCs w:val="21"/>
        </w:rPr>
        <w:lastRenderedPageBreak/>
        <w:t>116) Metoder, kunnskap eller erfaring (Beskriv hvilke teorier/faglige metoder dere ben</w:t>
      </w:r>
      <w:r>
        <w:rPr>
          <w:rStyle w:val="anyCharacter"/>
          <w:sz w:val="21"/>
          <w:szCs w:val="21"/>
        </w:rPr>
        <w:t>ytter i prosjektet eller hvilken kunnskap/erfaring dere bygger på. Herunder metoder for brukermedvirkning)</w:t>
      </w:r>
    </w:p>
    <w:p w:rsidR="005B3C82" w:rsidRDefault="002E4494">
      <w:pPr>
        <w:pStyle w:val="htmldirltrfieldset-content"/>
        <w:pBdr>
          <w:top w:val="none" w:sz="0" w:space="5" w:color="auto"/>
        </w:pBdr>
        <w:shd w:val="clear" w:color="auto" w:fill="FFFFFF"/>
        <w:spacing w:after="420"/>
        <w:ind w:left="30"/>
      </w:pPr>
      <w:r>
        <w:rPr>
          <w:noProof/>
        </w:rPr>
        <mc:AlternateContent>
          <mc:Choice Requires="wps">
            <w:drawing>
              <wp:inline distT="0" distB="0" distL="0" distR="0">
                <wp:extent cx="1828800" cy="355600"/>
                <wp:effectExtent l="9525" t="9525" r="9525" b="6350"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C82" w:rsidRDefault="005B3C82"/>
                        </w:txbxContent>
                      </wps:txbx>
                      <wps:bodyPr rot="0" vert="horz" wrap="square" lIns="33401" tIns="33401" rIns="33401" bIns="33401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" o:spid="_x0000_s1077" type="#_x0000_t202" style="width:2in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">
                <v:textbox inset="2.63pt,2.63pt,2.63pt,2.63pt">
                  <w:txbxContent>
                    <w:p w:rsidR="005B3C82" w:rsidRDefault="005B3C82"/>
                  </w:txbxContent>
                </v:textbox>
                <w10:anchorlock/>
              </v:shape>
            </w:pict>
          </mc:Fallback>
        </mc:AlternateContent>
      </w:r>
    </w:p>
    <w:p w:rsidR="005B3C82" w:rsidRDefault="006A1D50">
      <w:pPr>
        <w:pStyle w:val="conditionh2"/>
        <w:pBdr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pBdr>
        <w:shd w:val="clear" w:color="auto" w:fill="EEEEEE"/>
        <w:spacing w:line="472" w:lineRule="atLeast"/>
        <w:ind w:left="225" w:right="225"/>
        <w:rPr>
          <w:b/>
          <w:bCs/>
          <w:vanish/>
          <w:sz w:val="32"/>
          <w:szCs w:val="32"/>
        </w:rPr>
      </w:pPr>
      <w:r>
        <w:rPr>
          <w:b/>
          <w:bCs/>
          <w:vanish/>
          <w:sz w:val="32"/>
          <w:szCs w:val="32"/>
        </w:rPr>
        <w:t>Denne informasjonen vises kun i forhåndsvisningen</w:t>
      </w:r>
    </w:p>
    <w:p w:rsidR="005B3C82" w:rsidRDefault="006A1D50">
      <w:pPr>
        <w:pStyle w:val="any"/>
        <w:pBdr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pBdr>
        <w:shd w:val="clear" w:color="auto" w:fill="EEEEEE"/>
        <w:spacing w:before="210" w:after="210"/>
        <w:ind w:left="225" w:right="225"/>
        <w:rPr>
          <w:vanish/>
        </w:rPr>
      </w:pPr>
      <w:r>
        <w:rPr>
          <w:vanish/>
        </w:rPr>
        <w:t>Følgende betingelser må være oppfylt for at spørsmålet skal vises for respondenten:</w:t>
      </w:r>
      <w:bookmarkStart w:id="317" w:name="74254724"/>
      <w:bookmarkEnd w:id="317"/>
    </w:p>
    <w:p w:rsidR="005B3C82" w:rsidRDefault="006A1D50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after="420" w:line="315" w:lineRule="atLeast"/>
        <w:rPr>
          <w:rStyle w:val="anyCharacter"/>
        </w:rPr>
      </w:pPr>
      <w:r>
        <w:rPr>
          <w:rStyle w:val="anyCharacter"/>
          <w:sz w:val="21"/>
          <w:szCs w:val="21"/>
        </w:rPr>
        <w:t>117) Gevinster og effekter (Hvilke konkrete gevinster/effekter forventes tiltaket å gi</w:t>
      </w:r>
      <w:r>
        <w:rPr>
          <w:rStyle w:val="anyCharacter"/>
          <w:sz w:val="21"/>
          <w:szCs w:val="21"/>
        </w:rPr>
        <w:t>, hvilken betydning kan det få for omlegging av praksis)</w:t>
      </w:r>
    </w:p>
    <w:p w:rsidR="005B3C82" w:rsidRDefault="002E4494">
      <w:pPr>
        <w:pStyle w:val="htmldirltrfieldset-content"/>
        <w:pBdr>
          <w:top w:val="none" w:sz="0" w:space="5" w:color="auto"/>
        </w:pBdr>
        <w:shd w:val="clear" w:color="auto" w:fill="FFFFFF"/>
        <w:spacing w:after="420"/>
        <w:ind w:left="30"/>
      </w:pPr>
      <w:r>
        <w:rPr>
          <w:noProof/>
        </w:rPr>
        <mc:AlternateContent>
          <mc:Choice Requires="wps">
            <w:drawing>
              <wp:inline distT="0" distB="0" distL="0" distR="0">
                <wp:extent cx="1828800" cy="355600"/>
                <wp:effectExtent l="9525" t="9525" r="9525" b="6350"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C82" w:rsidRDefault="005B3C82"/>
                        </w:txbxContent>
                      </wps:txbx>
                      <wps:bodyPr rot="0" vert="horz" wrap="square" lIns="33401" tIns="33401" rIns="33401" bIns="33401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" o:spid="_x0000_s1078" type="#_x0000_t202" style="width:2in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">
                <v:textbox inset="2.63pt,2.63pt,2.63pt,2.63pt">
                  <w:txbxContent>
                    <w:p w:rsidR="005B3C82" w:rsidRDefault="005B3C82"/>
                  </w:txbxContent>
                </v:textbox>
                <w10:anchorlock/>
              </v:shape>
            </w:pict>
          </mc:Fallback>
        </mc:AlternateContent>
      </w:r>
    </w:p>
    <w:p w:rsidR="005B3C82" w:rsidRDefault="006A1D50">
      <w:pPr>
        <w:pStyle w:val="conditionh2"/>
        <w:pBdr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pBdr>
        <w:shd w:val="clear" w:color="auto" w:fill="EEEEEE"/>
        <w:spacing w:line="472" w:lineRule="atLeast"/>
        <w:ind w:left="225" w:right="225"/>
        <w:rPr>
          <w:b/>
          <w:bCs/>
          <w:vanish/>
          <w:sz w:val="32"/>
          <w:szCs w:val="32"/>
        </w:rPr>
      </w:pPr>
      <w:r>
        <w:rPr>
          <w:b/>
          <w:bCs/>
          <w:vanish/>
          <w:sz w:val="32"/>
          <w:szCs w:val="32"/>
        </w:rPr>
        <w:t>Denne informasjonen vises kun i forhåndsvisningen</w:t>
      </w:r>
    </w:p>
    <w:p w:rsidR="005B3C82" w:rsidRDefault="006A1D50">
      <w:pPr>
        <w:pStyle w:val="any"/>
        <w:pBdr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pBdr>
        <w:shd w:val="clear" w:color="auto" w:fill="EEEEEE"/>
        <w:spacing w:before="210" w:after="210"/>
        <w:ind w:left="225" w:right="225"/>
        <w:rPr>
          <w:vanish/>
        </w:rPr>
      </w:pPr>
      <w:r>
        <w:rPr>
          <w:vanish/>
        </w:rPr>
        <w:t xml:space="preserve">Følgende betingelser må være oppfylt for at spørsmålet skal vises for </w:t>
      </w:r>
      <w:r>
        <w:rPr>
          <w:vanish/>
        </w:rPr>
        <w:t>respondenten:</w:t>
      </w:r>
      <w:bookmarkStart w:id="318" w:name="74254725"/>
      <w:bookmarkEnd w:id="318"/>
    </w:p>
    <w:p w:rsidR="005B3C82" w:rsidRDefault="006A1D50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after="420" w:line="315" w:lineRule="atLeast"/>
        <w:rPr>
          <w:rStyle w:val="anyCharacter"/>
        </w:rPr>
      </w:pPr>
      <w:r>
        <w:rPr>
          <w:rStyle w:val="anyCharacter"/>
          <w:sz w:val="21"/>
          <w:szCs w:val="21"/>
        </w:rPr>
        <w:t>118) Risikofaktorer (Hvilke faktorer gjør det usikkert at dere når målene, selv om dere mottar tilskudd fra Fylkesmannen?)</w:t>
      </w:r>
    </w:p>
    <w:p w:rsidR="005B3C82" w:rsidRDefault="002E4494">
      <w:pPr>
        <w:pStyle w:val="htmldirltrfieldset-content"/>
        <w:pBdr>
          <w:top w:val="none" w:sz="0" w:space="5" w:color="auto"/>
        </w:pBdr>
        <w:shd w:val="clear" w:color="auto" w:fill="FFFFFF"/>
        <w:spacing w:after="420"/>
        <w:ind w:left="30"/>
      </w:pPr>
      <w:r>
        <w:rPr>
          <w:noProof/>
        </w:rPr>
        <mc:AlternateContent>
          <mc:Choice Requires="wps">
            <w:drawing>
              <wp:inline distT="0" distB="0" distL="0" distR="0">
                <wp:extent cx="1828800" cy="355600"/>
                <wp:effectExtent l="9525" t="9525" r="9525" b="6350"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C82" w:rsidRDefault="005B3C82"/>
                        </w:txbxContent>
                      </wps:txbx>
                      <wps:bodyPr rot="0" vert="horz" wrap="square" lIns="33401" tIns="33401" rIns="33401" bIns="33401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" o:spid="_x0000_s1079" type="#_x0000_t202" style="width:2in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">
                <v:textbox inset="2.63pt,2.63pt,2.63pt,2.63pt">
                  <w:txbxContent>
                    <w:p w:rsidR="005B3C82" w:rsidRDefault="005B3C82"/>
                  </w:txbxContent>
                </v:textbox>
                <w10:anchorlock/>
              </v:shape>
            </w:pict>
          </mc:Fallback>
        </mc:AlternateContent>
      </w:r>
    </w:p>
    <w:p w:rsidR="005B3C82" w:rsidRDefault="006A1D50">
      <w:pPr>
        <w:pStyle w:val="conditionh2"/>
        <w:pBdr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pBdr>
        <w:shd w:val="clear" w:color="auto" w:fill="EEEEEE"/>
        <w:spacing w:line="472" w:lineRule="atLeast"/>
        <w:ind w:left="225" w:right="225"/>
        <w:rPr>
          <w:b/>
          <w:bCs/>
          <w:vanish/>
          <w:sz w:val="32"/>
          <w:szCs w:val="32"/>
        </w:rPr>
      </w:pPr>
      <w:r>
        <w:rPr>
          <w:b/>
          <w:bCs/>
          <w:vanish/>
          <w:sz w:val="32"/>
          <w:szCs w:val="32"/>
        </w:rPr>
        <w:t>Denne informasjonen vises kun i forhåndsvisningen</w:t>
      </w:r>
    </w:p>
    <w:p w:rsidR="005B3C82" w:rsidRDefault="006A1D50">
      <w:pPr>
        <w:pStyle w:val="any"/>
        <w:pBdr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pBdr>
        <w:shd w:val="clear" w:color="auto" w:fill="EEEEEE"/>
        <w:spacing w:before="210" w:after="210"/>
        <w:ind w:left="225" w:right="225"/>
        <w:rPr>
          <w:vanish/>
        </w:rPr>
      </w:pPr>
      <w:r>
        <w:rPr>
          <w:vanish/>
        </w:rPr>
        <w:t>Fø</w:t>
      </w:r>
      <w:r>
        <w:rPr>
          <w:vanish/>
        </w:rPr>
        <w:t>lgende betingelser må være oppfylt for at spørsmålet skal vises for respondenten:</w:t>
      </w:r>
      <w:bookmarkStart w:id="319" w:name="74254726"/>
      <w:bookmarkEnd w:id="319"/>
    </w:p>
    <w:p w:rsidR="005B3C82" w:rsidRDefault="006A1D50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after="420" w:line="315" w:lineRule="atLeast"/>
        <w:rPr>
          <w:rStyle w:val="anyCharacter"/>
        </w:rPr>
      </w:pPr>
      <w:r>
        <w:rPr>
          <w:rStyle w:val="anyCharacter"/>
          <w:sz w:val="21"/>
          <w:szCs w:val="21"/>
        </w:rPr>
        <w:t>119) Forankring internt i kommunen (Beskriv hvordan tiltaket er forankret internt i kommunen, faglig og administrativt i både utviklings og implementeringsfasen)</w:t>
      </w:r>
    </w:p>
    <w:p w:rsidR="005B3C82" w:rsidRDefault="002E4494">
      <w:pPr>
        <w:pStyle w:val="htmldirltrfieldset-content"/>
        <w:pBdr>
          <w:top w:val="none" w:sz="0" w:space="5" w:color="auto"/>
        </w:pBdr>
        <w:shd w:val="clear" w:color="auto" w:fill="FFFFFF"/>
        <w:spacing w:after="420"/>
        <w:ind w:left="30"/>
      </w:pPr>
      <w:r>
        <w:rPr>
          <w:noProof/>
        </w:rPr>
        <w:lastRenderedPageBreak/>
        <mc:AlternateContent>
          <mc:Choice Requires="wps">
            <w:drawing>
              <wp:inline distT="0" distB="0" distL="0" distR="0">
                <wp:extent cx="1828800" cy="355600"/>
                <wp:effectExtent l="9525" t="9525" r="9525" b="6350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C82" w:rsidRDefault="005B3C82"/>
                        </w:txbxContent>
                      </wps:txbx>
                      <wps:bodyPr rot="0" vert="horz" wrap="square" lIns="33401" tIns="33401" rIns="33401" bIns="33401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" o:spid="_x0000_s1080" type="#_x0000_t202" style="width:2in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">
                <v:textbox inset="2.63pt,2.63pt,2.63pt,2.63pt">
                  <w:txbxContent>
                    <w:p w:rsidR="005B3C82" w:rsidRDefault="005B3C82"/>
                  </w:txbxContent>
                </v:textbox>
                <w10:anchorlock/>
              </v:shape>
            </w:pict>
          </mc:Fallback>
        </mc:AlternateContent>
      </w:r>
    </w:p>
    <w:p w:rsidR="005B3C82" w:rsidRDefault="006A1D50">
      <w:pPr>
        <w:pStyle w:val="any"/>
        <w:pageBreakBefore/>
        <w:shd w:val="clear" w:color="auto" w:fill="FFFFFF"/>
        <w:spacing w:before="210" w:after="210"/>
      </w:pPr>
      <w:r>
        <w:rPr>
          <w:noProof/>
        </w:rPr>
        <w:lastRenderedPageBreak/>
        <w:drawing>
          <wp:inline distT="0" distB="0" distL="0" distR="0">
            <wp:extent cx="190527" cy="123842"/>
            <wp:effectExtent l="0" t="0" r="0" b="0"/>
            <wp:docPr id="100136" name="Bilde 100136" descr="Sideskif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3139557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0527" cy="123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3C82" w:rsidRDefault="006A1D50">
      <w:pPr>
        <w:pStyle w:val="conditionh2"/>
        <w:pBdr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pBdr>
        <w:shd w:val="clear" w:color="auto" w:fill="EEEEEE"/>
        <w:spacing w:line="472" w:lineRule="atLeast"/>
        <w:ind w:left="225" w:right="225"/>
        <w:rPr>
          <w:b/>
          <w:bCs/>
          <w:vanish/>
          <w:sz w:val="32"/>
          <w:szCs w:val="32"/>
        </w:rPr>
      </w:pPr>
      <w:r>
        <w:rPr>
          <w:b/>
          <w:bCs/>
          <w:vanish/>
          <w:sz w:val="32"/>
          <w:szCs w:val="32"/>
        </w:rPr>
        <w:t>Denne informasjonen vises kun i forhåndsvisningen</w:t>
      </w:r>
    </w:p>
    <w:p w:rsidR="005B3C82" w:rsidRDefault="006A1D50">
      <w:pPr>
        <w:pStyle w:val="any"/>
        <w:pBdr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pBdr>
        <w:shd w:val="clear" w:color="auto" w:fill="EEEEEE"/>
        <w:spacing w:before="210" w:after="210"/>
        <w:ind w:left="225" w:right="225"/>
        <w:rPr>
          <w:vanish/>
        </w:rPr>
      </w:pPr>
      <w:r>
        <w:rPr>
          <w:vanish/>
        </w:rPr>
        <w:t>Følgende betingelser må være oppfylt for at spørsmålet skal vises for respondenten:</w:t>
      </w:r>
      <w:bookmarkStart w:id="320" w:name="74254728"/>
      <w:bookmarkEnd w:id="320"/>
    </w:p>
    <w:p w:rsidR="005B3C82" w:rsidRDefault="006A1D50">
      <w:pPr>
        <w:pStyle w:val="any"/>
        <w:shd w:val="clear" w:color="auto" w:fill="FFFFFF"/>
        <w:spacing w:before="279" w:after="279"/>
        <w:rPr>
          <w:b/>
          <w:bCs/>
        </w:rPr>
      </w:pPr>
      <w:r>
        <w:rPr>
          <w:rStyle w:val="anyCharacter"/>
          <w:rFonts w:ascii="Arial" w:eastAsia="Arial" w:hAnsi="Arial" w:cs="Arial"/>
          <w:b/>
          <w:bCs/>
          <w:sz w:val="20"/>
          <w:szCs w:val="20"/>
        </w:rPr>
        <w:t>Kontrolltiltak:</w:t>
      </w:r>
    </w:p>
    <w:p w:rsidR="005B3C82" w:rsidRDefault="006A1D50">
      <w:pPr>
        <w:pStyle w:val="any"/>
        <w:numPr>
          <w:ilvl w:val="0"/>
          <w:numId w:val="20"/>
        </w:numPr>
        <w:shd w:val="clear" w:color="auto" w:fill="FFFFFF"/>
        <w:spacing w:before="210"/>
        <w:ind w:hanging="197"/>
      </w:pPr>
      <w:r>
        <w:rPr>
          <w:rStyle w:val="anyCharacter"/>
          <w:rFonts w:ascii="Arial" w:eastAsia="Arial" w:hAnsi="Arial" w:cs="Arial"/>
          <w:sz w:val="20"/>
          <w:szCs w:val="20"/>
        </w:rPr>
        <w:t xml:space="preserve">Beskriv de interne og eksterne </w:t>
      </w:r>
      <w:r>
        <w:rPr>
          <w:rStyle w:val="anyCharacter"/>
          <w:rFonts w:ascii="Arial" w:eastAsia="Arial" w:hAnsi="Arial" w:cs="Arial"/>
          <w:sz w:val="20"/>
          <w:szCs w:val="20"/>
        </w:rPr>
        <w:t>kontrolltiltak hos dere som skal sikre korrekt rapportering og at målene nås</w:t>
      </w:r>
    </w:p>
    <w:p w:rsidR="005B3C82" w:rsidRDefault="006A1D50">
      <w:pPr>
        <w:pStyle w:val="any"/>
        <w:numPr>
          <w:ilvl w:val="0"/>
          <w:numId w:val="20"/>
        </w:numPr>
        <w:shd w:val="clear" w:color="auto" w:fill="FFFFFF"/>
        <w:ind w:hanging="197"/>
      </w:pPr>
      <w:r>
        <w:rPr>
          <w:rStyle w:val="anyCharacter"/>
          <w:rFonts w:ascii="Arial" w:eastAsia="Arial" w:hAnsi="Arial" w:cs="Arial"/>
          <w:sz w:val="20"/>
          <w:szCs w:val="20"/>
        </w:rPr>
        <w:t>Beskriv om de gjennomføres allerede eller er planlagte</w:t>
      </w:r>
    </w:p>
    <w:p w:rsidR="005B3C82" w:rsidRDefault="006A1D50">
      <w:pPr>
        <w:pStyle w:val="any"/>
        <w:numPr>
          <w:ilvl w:val="0"/>
          <w:numId w:val="20"/>
        </w:numPr>
        <w:shd w:val="clear" w:color="auto" w:fill="FFFFFF"/>
        <w:spacing w:after="210"/>
        <w:ind w:hanging="197"/>
      </w:pPr>
      <w:r>
        <w:rPr>
          <w:rStyle w:val="anyCharacter"/>
          <w:rFonts w:ascii="Arial" w:eastAsia="Arial" w:hAnsi="Arial" w:cs="Arial"/>
          <w:sz w:val="20"/>
          <w:szCs w:val="20"/>
        </w:rPr>
        <w:t>Interne kontrollaktiviteter, internrevisjon, autorisert/ikke autorisert revisor, andre offentlige tilsyn, Riksrevisjonen, ev</w:t>
      </w:r>
      <w:r>
        <w:rPr>
          <w:rStyle w:val="anyCharacter"/>
          <w:rFonts w:ascii="Arial" w:eastAsia="Arial" w:hAnsi="Arial" w:cs="Arial"/>
          <w:sz w:val="20"/>
          <w:szCs w:val="20"/>
        </w:rPr>
        <w:t>aluering og systematisk kvalitetssikret dokumentasjon er eksempler på kontrolltiltak som kan øke sikkerheten for at målene nås</w:t>
      </w:r>
    </w:p>
    <w:p w:rsidR="005B3C82" w:rsidRDefault="006A1D50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after="420" w:line="315" w:lineRule="atLeast"/>
        <w:rPr>
          <w:rStyle w:val="anyCharacter"/>
        </w:rPr>
      </w:pPr>
      <w:r>
        <w:rPr>
          <w:rStyle w:val="anyCharacter"/>
          <w:sz w:val="21"/>
          <w:szCs w:val="21"/>
        </w:rPr>
        <w:t>120) Kontrolltiltak</w:t>
      </w:r>
    </w:p>
    <w:p w:rsidR="005B3C82" w:rsidRDefault="002E4494">
      <w:pPr>
        <w:pStyle w:val="htmldirltrfieldset-content"/>
        <w:pBdr>
          <w:top w:val="none" w:sz="0" w:space="5" w:color="auto"/>
        </w:pBdr>
        <w:shd w:val="clear" w:color="auto" w:fill="FFFFFF"/>
        <w:spacing w:after="420"/>
        <w:ind w:left="30"/>
      </w:pPr>
      <w:r>
        <w:rPr>
          <w:noProof/>
        </w:rPr>
        <mc:AlternateContent>
          <mc:Choice Requires="wps">
            <w:drawing>
              <wp:inline distT="0" distB="0" distL="0" distR="0">
                <wp:extent cx="1828800" cy="355600"/>
                <wp:effectExtent l="9525" t="9525" r="9525" b="6350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C82" w:rsidRDefault="005B3C82"/>
                        </w:txbxContent>
                      </wps:txbx>
                      <wps:bodyPr rot="0" vert="horz" wrap="square" lIns="33401" tIns="33401" rIns="33401" bIns="33401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" o:spid="_x0000_s1081" type="#_x0000_t202" style="width:2in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">
                <v:textbox inset="2.63pt,2.63pt,2.63pt,2.63pt">
                  <w:txbxContent>
                    <w:p w:rsidR="005B3C82" w:rsidRDefault="005B3C82"/>
                  </w:txbxContent>
                </v:textbox>
                <w10:anchorlock/>
              </v:shape>
            </w:pict>
          </mc:Fallback>
        </mc:AlternateContent>
      </w:r>
    </w:p>
    <w:p w:rsidR="005B3C82" w:rsidRDefault="006A1D50">
      <w:pPr>
        <w:pStyle w:val="conditionh2"/>
        <w:pBdr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pBdr>
        <w:shd w:val="clear" w:color="auto" w:fill="EEEEEE"/>
        <w:spacing w:line="472" w:lineRule="atLeast"/>
        <w:ind w:left="225" w:right="225"/>
        <w:rPr>
          <w:b/>
          <w:bCs/>
          <w:vanish/>
          <w:sz w:val="32"/>
          <w:szCs w:val="32"/>
        </w:rPr>
      </w:pPr>
      <w:r>
        <w:rPr>
          <w:b/>
          <w:bCs/>
          <w:vanish/>
          <w:sz w:val="32"/>
          <w:szCs w:val="32"/>
        </w:rPr>
        <w:t>Denne informasjonen vises kun i forhåndsvisningen</w:t>
      </w:r>
    </w:p>
    <w:p w:rsidR="005B3C82" w:rsidRDefault="006A1D50">
      <w:pPr>
        <w:pStyle w:val="any"/>
        <w:pBdr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pBdr>
        <w:shd w:val="clear" w:color="auto" w:fill="EEEEEE"/>
        <w:spacing w:before="210" w:after="210"/>
        <w:ind w:left="225" w:right="225"/>
        <w:rPr>
          <w:vanish/>
        </w:rPr>
      </w:pPr>
      <w:r>
        <w:rPr>
          <w:vanish/>
        </w:rPr>
        <w:t>Følgende betingelser må være oppfylt for at spørsmålet skal vises for respondenten:</w:t>
      </w:r>
      <w:bookmarkStart w:id="321" w:name="74254729"/>
      <w:bookmarkEnd w:id="321"/>
    </w:p>
    <w:p w:rsidR="005B3C82" w:rsidRDefault="006A1D50">
      <w:pPr>
        <w:pStyle w:val="any"/>
        <w:shd w:val="clear" w:color="auto" w:fill="FFFFFF"/>
        <w:spacing w:before="239" w:after="239" w:line="270" w:lineRule="atLeas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Ubrukt tilskudd (overført) fra 2019:</w:t>
      </w:r>
    </w:p>
    <w:p w:rsidR="005B3C82" w:rsidRDefault="006A1D50">
      <w:pPr>
        <w:pStyle w:val="any"/>
        <w:numPr>
          <w:ilvl w:val="0"/>
          <w:numId w:val="21"/>
        </w:numPr>
        <w:shd w:val="clear" w:color="auto" w:fill="FFFFFF"/>
        <w:spacing w:before="210" w:after="210"/>
        <w:ind w:hanging="197"/>
      </w:pPr>
      <w:r>
        <w:t xml:space="preserve">Dersom Fylkesmannen innvilger tilskudd for 2019, </w:t>
      </w:r>
      <w:r>
        <w:t>vil vi trekke fra dette beløpet ved utbetaling</w:t>
      </w:r>
    </w:p>
    <w:p w:rsidR="005B3C82" w:rsidRDefault="006A1D50">
      <w:pPr>
        <w:pStyle w:val="any"/>
        <w:numPr>
          <w:ilvl w:val="0"/>
          <w:numId w:val="22"/>
        </w:numPr>
        <w:shd w:val="clear" w:color="auto" w:fill="FFFFFF"/>
        <w:spacing w:before="210" w:after="210"/>
        <w:ind w:hanging="197"/>
      </w:pPr>
      <w:r>
        <w:t>Dersom regnskapet for 2018-tilskudd ikke er avsluttet, </w:t>
      </w:r>
      <w:r>
        <w:rPr>
          <w:rStyle w:val="anyCharacter"/>
        </w:rPr>
        <w:t>må </w:t>
      </w:r>
      <w:r>
        <w:t>ubrukte midler likevel anslås</w:t>
      </w:r>
    </w:p>
    <w:p w:rsidR="005B3C82" w:rsidRDefault="006A1D50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after="420" w:line="315" w:lineRule="atLeast"/>
        <w:rPr>
          <w:rStyle w:val="anyCharacter"/>
        </w:rPr>
      </w:pPr>
      <w:r>
        <w:rPr>
          <w:rStyle w:val="anyCharacter"/>
          <w:sz w:val="21"/>
          <w:szCs w:val="21"/>
        </w:rPr>
        <w:t>121) Ubrukt tilskudd fra 2018</w:t>
      </w:r>
    </w:p>
    <w:p w:rsidR="005B3C82" w:rsidRDefault="006A1D50">
      <w:pPr>
        <w:pStyle w:val="htmldirltrfieldset-content"/>
        <w:pBdr>
          <w:top w:val="none" w:sz="0" w:space="5" w:color="auto"/>
        </w:pBdr>
        <w:shd w:val="clear" w:color="auto" w:fill="FFFFFF"/>
        <w:spacing w:after="420"/>
        <w:ind w:left="30"/>
      </w:pPr>
      <w:r>
        <w:fldChar w:fldCharType="begin">
          <w:ffData>
            <w:name w:val="REPLY_74254729"/>
            <w:enabled/>
            <w:calcOnExit w:val="0"/>
            <w:textInput>
              <w:maxLength w:val="255"/>
            </w:textInput>
          </w:ffData>
        </w:fldChar>
      </w:r>
      <w:bookmarkStart w:id="322" w:name="REPLY_74254729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322"/>
    </w:p>
    <w:p w:rsidR="005B3C82" w:rsidRDefault="006A1D50">
      <w:pPr>
        <w:pStyle w:val="conditionh2"/>
        <w:pBdr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pBdr>
        <w:shd w:val="clear" w:color="auto" w:fill="EEEEEE"/>
        <w:spacing w:line="472" w:lineRule="atLeast"/>
        <w:ind w:left="225" w:right="225"/>
        <w:rPr>
          <w:b/>
          <w:bCs/>
          <w:vanish/>
          <w:sz w:val="32"/>
          <w:szCs w:val="32"/>
        </w:rPr>
      </w:pPr>
      <w:r>
        <w:rPr>
          <w:b/>
          <w:bCs/>
          <w:vanish/>
          <w:sz w:val="32"/>
          <w:szCs w:val="32"/>
        </w:rPr>
        <w:t>Denne informasjonen vises kun i forhåndsvisningen</w:t>
      </w:r>
    </w:p>
    <w:p w:rsidR="005B3C82" w:rsidRDefault="006A1D50">
      <w:pPr>
        <w:pStyle w:val="any"/>
        <w:pBdr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pBdr>
        <w:shd w:val="clear" w:color="auto" w:fill="EEEEEE"/>
        <w:spacing w:before="210" w:after="210"/>
        <w:ind w:left="225" w:right="225"/>
        <w:rPr>
          <w:vanish/>
        </w:rPr>
      </w:pPr>
      <w:r>
        <w:rPr>
          <w:vanish/>
        </w:rPr>
        <w:t>Følgende betingelser må være oppfylt for at spørsmålet skal vises for respondenten:</w:t>
      </w:r>
      <w:bookmarkStart w:id="323" w:name="74254730"/>
      <w:bookmarkEnd w:id="323"/>
    </w:p>
    <w:p w:rsidR="005B3C82" w:rsidRDefault="006A1D50">
      <w:pPr>
        <w:pStyle w:val="any"/>
        <w:shd w:val="clear" w:color="auto" w:fill="FFFFFF"/>
        <w:spacing w:before="239" w:after="239" w:line="270" w:lineRule="atLeas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lastRenderedPageBreak/>
        <w:t>Søknadsbeløp 2019:</w:t>
      </w:r>
    </w:p>
    <w:p w:rsidR="005B3C82" w:rsidRDefault="006A1D50">
      <w:pPr>
        <w:pStyle w:val="any"/>
        <w:numPr>
          <w:ilvl w:val="0"/>
          <w:numId w:val="23"/>
        </w:numPr>
        <w:shd w:val="clear" w:color="auto" w:fill="FFFFFF"/>
        <w:spacing w:before="210" w:after="210"/>
        <w:ind w:hanging="197"/>
      </w:pPr>
      <w:r>
        <w:t>Søk kun om tilskudd for ett år av gangen</w:t>
      </w:r>
    </w:p>
    <w:p w:rsidR="005B3C82" w:rsidRDefault="006A1D50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after="420" w:line="315" w:lineRule="atLeast"/>
        <w:rPr>
          <w:rStyle w:val="anyCharacter"/>
        </w:rPr>
      </w:pPr>
      <w:r>
        <w:rPr>
          <w:rStyle w:val="anyCharacter"/>
          <w:sz w:val="21"/>
          <w:szCs w:val="21"/>
        </w:rPr>
        <w:t>122) Søknadsbeløp 2019</w:t>
      </w:r>
    </w:p>
    <w:p w:rsidR="005B3C82" w:rsidRDefault="006A1D50">
      <w:pPr>
        <w:pStyle w:val="htmldirltrfieldset-content"/>
        <w:pBdr>
          <w:top w:val="none" w:sz="0" w:space="5" w:color="auto"/>
        </w:pBdr>
        <w:shd w:val="clear" w:color="auto" w:fill="FFFFFF"/>
        <w:spacing w:after="420"/>
        <w:ind w:left="30"/>
      </w:pPr>
      <w:r>
        <w:fldChar w:fldCharType="begin">
          <w:ffData>
            <w:name w:val="REPLY_74254730"/>
            <w:enabled/>
            <w:calcOnExit w:val="0"/>
            <w:textInput>
              <w:maxLength w:val="255"/>
            </w:textInput>
          </w:ffData>
        </w:fldChar>
      </w:r>
      <w:bookmarkStart w:id="324" w:name="REPLY_74254730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324"/>
    </w:p>
    <w:p w:rsidR="005B3C82" w:rsidRDefault="006A1D50">
      <w:pPr>
        <w:pStyle w:val="conditionh2"/>
        <w:pBdr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pBdr>
        <w:shd w:val="clear" w:color="auto" w:fill="EEEEEE"/>
        <w:spacing w:line="472" w:lineRule="atLeast"/>
        <w:ind w:left="225" w:right="225"/>
        <w:rPr>
          <w:b/>
          <w:bCs/>
          <w:vanish/>
          <w:sz w:val="32"/>
          <w:szCs w:val="32"/>
        </w:rPr>
      </w:pPr>
      <w:r>
        <w:rPr>
          <w:b/>
          <w:bCs/>
          <w:vanish/>
          <w:sz w:val="32"/>
          <w:szCs w:val="32"/>
        </w:rPr>
        <w:t>Denne informasjonen vises kun i forhåndsvisningen</w:t>
      </w:r>
    </w:p>
    <w:p w:rsidR="005B3C82" w:rsidRDefault="006A1D50">
      <w:pPr>
        <w:pStyle w:val="any"/>
        <w:pBdr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pBdr>
        <w:shd w:val="clear" w:color="auto" w:fill="EEEEEE"/>
        <w:spacing w:before="210" w:after="210"/>
        <w:ind w:left="225" w:right="225"/>
        <w:rPr>
          <w:vanish/>
        </w:rPr>
      </w:pPr>
      <w:r>
        <w:rPr>
          <w:vanish/>
        </w:rPr>
        <w:t>Følgende betingelser må være oppfylt for at spørsmålet skal vises for respondenten:</w:t>
      </w:r>
      <w:bookmarkStart w:id="325" w:name="74254731"/>
      <w:bookmarkEnd w:id="325"/>
    </w:p>
    <w:p w:rsidR="005B3C82" w:rsidRDefault="006A1D50">
      <w:pPr>
        <w:pStyle w:val="any"/>
        <w:shd w:val="clear" w:color="auto" w:fill="FFFFFF"/>
        <w:spacing w:before="246" w:after="246" w:line="369" w:lineRule="atLeast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Info om andre inntektskilder</w:t>
      </w:r>
    </w:p>
    <w:p w:rsidR="005B3C82" w:rsidRDefault="006A1D50">
      <w:pPr>
        <w:pStyle w:val="divcontentsurveyquestionsdivcommentsp"/>
        <w:shd w:val="clear" w:color="auto" w:fill="FFFFFF"/>
        <w:spacing w:before="65" w:after="65"/>
      </w:pPr>
      <w:r>
        <w:t xml:space="preserve">Når Fylkesmannen skal behandle deres søknad om tilskudd, trenger vi informasjon om andre inntektskilder i prosjektet. </w:t>
      </w:r>
    </w:p>
    <w:p w:rsidR="005B3C82" w:rsidRDefault="006A1D50">
      <w:pPr>
        <w:pStyle w:val="divcontentsurveyquestionsdivcommentsp"/>
        <w:shd w:val="clear" w:color="auto" w:fill="FFFFFF"/>
        <w:spacing w:before="65" w:after="65"/>
      </w:pPr>
      <w:r>
        <w:t xml:space="preserve">Redegjør for inntektskilder dere har fått eller har søkt om. </w:t>
      </w:r>
    </w:p>
    <w:p w:rsidR="005B3C82" w:rsidRDefault="006A1D50">
      <w:pPr>
        <w:pStyle w:val="divcontentsurveyquestionsdivcommentsp"/>
        <w:shd w:val="clear" w:color="auto" w:fill="FFFFFF"/>
        <w:spacing w:before="65" w:after="65"/>
      </w:pPr>
      <w:r>
        <w:t xml:space="preserve">Oppgi hvor dere har søkt om finansiering, beskrivelse av finansieringen og </w:t>
      </w:r>
      <w:r>
        <w:t>beløp.</w:t>
      </w:r>
    </w:p>
    <w:p w:rsidR="005B3C82" w:rsidRDefault="006A1D50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after="420" w:line="315" w:lineRule="atLeast"/>
        <w:rPr>
          <w:rStyle w:val="anyCharacter"/>
        </w:rPr>
      </w:pPr>
      <w:r>
        <w:rPr>
          <w:rStyle w:val="anyCharacter"/>
          <w:sz w:val="21"/>
          <w:szCs w:val="21"/>
        </w:rPr>
        <w:t>123) Inntekter fra andre kilder</w:t>
      </w:r>
    </w:p>
    <w:p w:rsidR="005B3C82" w:rsidRDefault="006A1D50">
      <w:pPr>
        <w:pStyle w:val="htmldirltrfieldset-content"/>
        <w:pBdr>
          <w:top w:val="none" w:sz="0" w:space="5" w:color="auto"/>
        </w:pBdr>
        <w:shd w:val="clear" w:color="auto" w:fill="FFFFFF"/>
        <w:spacing w:after="420"/>
        <w:ind w:left="30"/>
      </w:pPr>
      <w:r>
        <w:fldChar w:fldCharType="begin">
          <w:ffData>
            <w:name w:val="REPLY_74254731"/>
            <w:enabled/>
            <w:calcOnExit w:val="0"/>
            <w:textInput>
              <w:maxLength w:val="255"/>
            </w:textInput>
          </w:ffData>
        </w:fldChar>
      </w:r>
      <w:bookmarkStart w:id="326" w:name="REPLY_74254731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326"/>
    </w:p>
    <w:p w:rsidR="005B3C82" w:rsidRDefault="006A1D50">
      <w:pPr>
        <w:pStyle w:val="conditionh2"/>
        <w:pBdr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pBdr>
        <w:shd w:val="clear" w:color="auto" w:fill="EEEEEE"/>
        <w:spacing w:line="472" w:lineRule="atLeast"/>
        <w:ind w:left="225" w:right="225"/>
        <w:rPr>
          <w:b/>
          <w:bCs/>
          <w:vanish/>
          <w:sz w:val="32"/>
          <w:szCs w:val="32"/>
        </w:rPr>
      </w:pPr>
      <w:r>
        <w:rPr>
          <w:b/>
          <w:bCs/>
          <w:vanish/>
          <w:sz w:val="32"/>
          <w:szCs w:val="32"/>
        </w:rPr>
        <w:t>Denne informasjonen vises kun i forhåndsvisningen</w:t>
      </w:r>
    </w:p>
    <w:p w:rsidR="005B3C82" w:rsidRDefault="006A1D50">
      <w:pPr>
        <w:pStyle w:val="any"/>
        <w:pBdr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pBdr>
        <w:shd w:val="clear" w:color="auto" w:fill="EEEEEE"/>
        <w:spacing w:before="210" w:after="210"/>
        <w:ind w:left="225" w:right="225"/>
        <w:rPr>
          <w:vanish/>
        </w:rPr>
      </w:pPr>
      <w:r>
        <w:rPr>
          <w:vanish/>
        </w:rPr>
        <w:t>Følgende betingelser må være oppfylt for at spørsmålet skal vises for respondenten:</w:t>
      </w:r>
      <w:bookmarkStart w:id="327" w:name="74254732"/>
      <w:bookmarkEnd w:id="327"/>
    </w:p>
    <w:p w:rsidR="005B3C82" w:rsidRDefault="006A1D50">
      <w:pPr>
        <w:pStyle w:val="any"/>
        <w:shd w:val="clear" w:color="auto" w:fill="FFFFFF"/>
        <w:spacing w:before="246" w:after="246" w:line="369" w:lineRule="atLeast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Søknadsbeløp totalt 2019:</w:t>
      </w:r>
    </w:p>
    <w:p w:rsidR="005B3C82" w:rsidRDefault="006A1D50">
      <w:pPr>
        <w:pStyle w:val="any"/>
        <w:numPr>
          <w:ilvl w:val="0"/>
          <w:numId w:val="24"/>
        </w:numPr>
        <w:shd w:val="clear" w:color="auto" w:fill="FFFFFF"/>
        <w:spacing w:before="210" w:after="210"/>
        <w:ind w:hanging="197"/>
      </w:pPr>
      <w:r>
        <w:t xml:space="preserve">Søknadsbeløp totalt for </w:t>
      </w:r>
      <w:r>
        <w:t>2019, </w:t>
      </w:r>
      <w:r>
        <w:rPr>
          <w:rStyle w:val="anyCharacter"/>
        </w:rPr>
        <w:t>fratrukket </w:t>
      </w:r>
      <w:r>
        <w:t>ubrukt tilskudd fra 2018</w:t>
      </w:r>
    </w:p>
    <w:p w:rsidR="005B3C82" w:rsidRDefault="006A1D50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after="420" w:line="315" w:lineRule="atLeast"/>
        <w:rPr>
          <w:rStyle w:val="anyCharacter"/>
        </w:rPr>
      </w:pPr>
      <w:r>
        <w:rPr>
          <w:rStyle w:val="anyCharacter"/>
          <w:sz w:val="21"/>
          <w:szCs w:val="21"/>
        </w:rPr>
        <w:t>124) Søknadsbeløp totalt 2019</w:t>
      </w:r>
    </w:p>
    <w:p w:rsidR="005B3C82" w:rsidRDefault="006A1D50">
      <w:pPr>
        <w:pStyle w:val="htmldirltrfieldset-content"/>
        <w:pBdr>
          <w:top w:val="none" w:sz="0" w:space="5" w:color="auto"/>
        </w:pBdr>
        <w:shd w:val="clear" w:color="auto" w:fill="FFFFFF"/>
        <w:spacing w:after="420"/>
        <w:ind w:left="30"/>
      </w:pPr>
      <w:r>
        <w:fldChar w:fldCharType="begin">
          <w:ffData>
            <w:name w:val="REPLY_74254732"/>
            <w:enabled/>
            <w:calcOnExit w:val="0"/>
            <w:textInput>
              <w:maxLength w:val="255"/>
            </w:textInput>
          </w:ffData>
        </w:fldChar>
      </w:r>
      <w:bookmarkStart w:id="328" w:name="REPLY_74254732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328"/>
    </w:p>
    <w:p w:rsidR="005B3C82" w:rsidRDefault="006A1D50">
      <w:pPr>
        <w:pStyle w:val="conditionh2"/>
        <w:pBdr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pBdr>
        <w:shd w:val="clear" w:color="auto" w:fill="EEEEEE"/>
        <w:spacing w:line="472" w:lineRule="atLeast"/>
        <w:ind w:left="225" w:right="225"/>
        <w:rPr>
          <w:b/>
          <w:bCs/>
          <w:vanish/>
          <w:sz w:val="32"/>
          <w:szCs w:val="32"/>
        </w:rPr>
      </w:pPr>
      <w:r>
        <w:rPr>
          <w:b/>
          <w:bCs/>
          <w:vanish/>
          <w:sz w:val="32"/>
          <w:szCs w:val="32"/>
        </w:rPr>
        <w:t>Denne informasjonen vises kun i forhåndsvisningen</w:t>
      </w:r>
    </w:p>
    <w:p w:rsidR="005B3C82" w:rsidRDefault="006A1D50">
      <w:pPr>
        <w:pStyle w:val="any"/>
        <w:pBdr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pBdr>
        <w:shd w:val="clear" w:color="auto" w:fill="EEEEEE"/>
        <w:spacing w:before="210" w:after="210"/>
        <w:ind w:left="225" w:right="225"/>
        <w:rPr>
          <w:vanish/>
        </w:rPr>
      </w:pPr>
      <w:r>
        <w:rPr>
          <w:vanish/>
        </w:rPr>
        <w:lastRenderedPageBreak/>
        <w:t>Følgende betingelser må være oppfylt for at spø</w:t>
      </w:r>
      <w:r>
        <w:rPr>
          <w:vanish/>
        </w:rPr>
        <w:t>rsmålet skal vises for respondenten:</w:t>
      </w:r>
      <w:bookmarkStart w:id="329" w:name="74254733"/>
      <w:bookmarkEnd w:id="329"/>
    </w:p>
    <w:p w:rsidR="005B3C82" w:rsidRDefault="006A1D50">
      <w:pPr>
        <w:pStyle w:val="any"/>
        <w:shd w:val="clear" w:color="auto" w:fill="FFFFFF"/>
        <w:spacing w:before="279" w:after="279"/>
        <w:rPr>
          <w:b/>
          <w:bCs/>
        </w:rPr>
      </w:pPr>
      <w:r>
        <w:rPr>
          <w:b/>
          <w:bCs/>
        </w:rPr>
        <w:t xml:space="preserve">Egenfinansiering - </w:t>
      </w:r>
      <w:r>
        <w:rPr>
          <w:rStyle w:val="anyCharacter"/>
          <w:b/>
          <w:bCs/>
          <w:color w:val="F20606"/>
        </w:rPr>
        <w:t>Må fylles ut</w:t>
      </w:r>
    </w:p>
    <w:p w:rsidR="005B3C82" w:rsidRDefault="006A1D50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after="420" w:line="315" w:lineRule="atLeast"/>
        <w:rPr>
          <w:rStyle w:val="anyCharacter"/>
        </w:rPr>
      </w:pPr>
      <w:r>
        <w:rPr>
          <w:rStyle w:val="anyCharacter"/>
          <w:sz w:val="21"/>
          <w:szCs w:val="21"/>
        </w:rPr>
        <w:t>125) Egenfinansiering (redegjør for hvor stor egenfinansiering, stillingsressurs eller frivillig innsats dere har fått innvilget eller har søkt om til prosjektet fra egen virksomhet)</w:t>
      </w:r>
    </w:p>
    <w:p w:rsidR="005B3C82" w:rsidRDefault="002E4494">
      <w:pPr>
        <w:pStyle w:val="htmldirltrfieldset-content"/>
        <w:pBdr>
          <w:top w:val="none" w:sz="0" w:space="5" w:color="auto"/>
        </w:pBdr>
        <w:shd w:val="clear" w:color="auto" w:fill="FFFFFF"/>
        <w:spacing w:after="420"/>
        <w:ind w:left="30"/>
      </w:pPr>
      <w:r>
        <w:rPr>
          <w:noProof/>
        </w:rPr>
        <mc:AlternateContent>
          <mc:Choice Requires="wps">
            <w:drawing>
              <wp:inline distT="0" distB="0" distL="0" distR="0">
                <wp:extent cx="1828800" cy="355600"/>
                <wp:effectExtent l="9525" t="9525" r="9525" b="635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C82" w:rsidRDefault="005B3C82"/>
                        </w:txbxContent>
                      </wps:txbx>
                      <wps:bodyPr rot="0" vert="horz" wrap="square" lIns="33401" tIns="33401" rIns="33401" bIns="33401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82" type="#_x0000_t202" style="width:2in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">
                <v:textbox inset="2.63pt,2.63pt,2.63pt,2.63pt">
                  <w:txbxContent>
                    <w:p w:rsidR="005B3C82" w:rsidRDefault="005B3C82"/>
                  </w:txbxContent>
                </v:textbox>
                <w10:anchorlock/>
              </v:shape>
            </w:pict>
          </mc:Fallback>
        </mc:AlternateContent>
      </w:r>
    </w:p>
    <w:p w:rsidR="005B3C82" w:rsidRDefault="006A1D50">
      <w:pPr>
        <w:pStyle w:val="conditionh2"/>
        <w:pBdr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pBdr>
        <w:shd w:val="clear" w:color="auto" w:fill="EEEEEE"/>
        <w:spacing w:line="472" w:lineRule="atLeast"/>
        <w:ind w:left="225" w:right="225"/>
        <w:rPr>
          <w:b/>
          <w:bCs/>
          <w:vanish/>
          <w:sz w:val="32"/>
          <w:szCs w:val="32"/>
        </w:rPr>
      </w:pPr>
      <w:r>
        <w:rPr>
          <w:b/>
          <w:bCs/>
          <w:vanish/>
          <w:sz w:val="32"/>
          <w:szCs w:val="32"/>
        </w:rPr>
        <w:t>Denne informasjonen vises kun i forhåndsvisningen</w:t>
      </w:r>
    </w:p>
    <w:p w:rsidR="005B3C82" w:rsidRDefault="006A1D50">
      <w:pPr>
        <w:pStyle w:val="any"/>
        <w:pBdr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pBdr>
        <w:shd w:val="clear" w:color="auto" w:fill="EEEEEE"/>
        <w:spacing w:before="210" w:after="210"/>
        <w:ind w:left="225" w:right="225"/>
        <w:rPr>
          <w:vanish/>
        </w:rPr>
      </w:pPr>
      <w:r>
        <w:rPr>
          <w:vanish/>
        </w:rPr>
        <w:t>Følgende betingelser må være oppfylt for at spørsmålet skal vises for respondenten:</w:t>
      </w:r>
      <w:bookmarkStart w:id="330" w:name="74254734"/>
      <w:bookmarkEnd w:id="330"/>
    </w:p>
    <w:p w:rsidR="005B3C82" w:rsidRDefault="006A1D50">
      <w:pPr>
        <w:pStyle w:val="any"/>
        <w:shd w:val="clear" w:color="auto" w:fill="FFFFFF"/>
        <w:spacing w:before="246" w:after="246" w:line="369" w:lineRule="atLeast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Utgifter - informasjon:</w:t>
      </w:r>
    </w:p>
    <w:p w:rsidR="005B3C82" w:rsidRDefault="006A1D50">
      <w:pPr>
        <w:pStyle w:val="any"/>
        <w:numPr>
          <w:ilvl w:val="0"/>
          <w:numId w:val="25"/>
        </w:numPr>
        <w:shd w:val="clear" w:color="auto" w:fill="FFFFFF"/>
        <w:spacing w:before="210"/>
        <w:ind w:hanging="197"/>
      </w:pPr>
      <w:r>
        <w:t xml:space="preserve">Oppgi budsjett for søknadsbeløpet </w:t>
      </w:r>
      <w:r>
        <w:t>på følgende kategorier.</w:t>
      </w:r>
    </w:p>
    <w:p w:rsidR="005B3C82" w:rsidRDefault="006A1D50">
      <w:pPr>
        <w:pStyle w:val="any"/>
        <w:numPr>
          <w:ilvl w:val="0"/>
          <w:numId w:val="25"/>
        </w:numPr>
        <w:shd w:val="clear" w:color="auto" w:fill="FFFFFF"/>
        <w:ind w:hanging="197"/>
      </w:pPr>
      <w:r>
        <w:t>Fylkesmannen gir ikke tilskudd til alle typer utgifter under alle ordninger - se kunngjøringen.</w:t>
      </w:r>
    </w:p>
    <w:p w:rsidR="005B3C82" w:rsidRDefault="006A1D50">
      <w:pPr>
        <w:pStyle w:val="any"/>
        <w:numPr>
          <w:ilvl w:val="0"/>
          <w:numId w:val="25"/>
        </w:numPr>
        <w:shd w:val="clear" w:color="auto" w:fill="FFFFFF"/>
        <w:ind w:hanging="197"/>
      </w:pPr>
      <w:r>
        <w:t>Dersom dere får tilskudd, må dere kunne rapportere på disse utgiftskategoriene i tillegg til å sende inn relevante regnskapsrapporter so</w:t>
      </w:r>
      <w:r>
        <w:t>m følger deres inndeling av regnskapet.</w:t>
      </w:r>
    </w:p>
    <w:p w:rsidR="005B3C82" w:rsidRDefault="006A1D50">
      <w:pPr>
        <w:pStyle w:val="any"/>
        <w:numPr>
          <w:ilvl w:val="0"/>
          <w:numId w:val="25"/>
        </w:numPr>
        <w:shd w:val="clear" w:color="auto" w:fill="FFFFFF"/>
        <w:spacing w:after="210"/>
        <w:ind w:hanging="197"/>
      </w:pPr>
      <w:r>
        <w:t>Skriv alle beløp i hele kroner. Skriv null dersom en kategori er uaktuell.</w:t>
      </w:r>
    </w:p>
    <w:p w:rsidR="005B3C82" w:rsidRDefault="006A1D50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line="315" w:lineRule="atLeast"/>
        <w:rPr>
          <w:rStyle w:val="anyCharacter"/>
        </w:rPr>
      </w:pPr>
      <w:r>
        <w:rPr>
          <w:rStyle w:val="anyCharacter"/>
          <w:sz w:val="21"/>
          <w:szCs w:val="21"/>
        </w:rPr>
        <w:t>126) Utgifter</w:t>
      </w:r>
    </w:p>
    <w:tbl>
      <w:tblPr>
        <w:tblStyle w:val="multiplematrixtable"/>
        <w:tblW w:w="5000" w:type="pct"/>
        <w:tblInd w:w="4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7147"/>
        <w:gridCol w:w="704"/>
        <w:gridCol w:w="1555"/>
      </w:tblGrid>
      <w:tr w:rsidR="005B3C82">
        <w:trPr>
          <w:tblHeader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3C82" w:rsidRDefault="006A1D50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3C82" w:rsidRDefault="006A1D50">
            <w:pPr>
              <w:jc w:val="center"/>
            </w:pPr>
            <w:r>
              <w:t>Kroner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3C82" w:rsidRDefault="006A1D50">
            <w:pPr>
              <w:jc w:val="center"/>
            </w:pPr>
            <w:r>
              <w:t>evt. kommentar</w:t>
            </w:r>
          </w:p>
        </w:tc>
      </w:tr>
      <w:tr w:rsidR="005B3C82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3C82" w:rsidRDefault="006A1D50">
            <w:r>
              <w:t>Lønnsutgifter med sosiale utgifter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3C82" w:rsidRDefault="006A1D50">
            <w:pPr>
              <w:jc w:val="center"/>
            </w:pPr>
            <w:r>
              <w:fldChar w:fldCharType="begin">
                <w:ffData>
                  <w:name w:val="REPLY_74254736"/>
                  <w:enabled/>
                  <w:calcOnExit w:val="0"/>
                  <w:textInput/>
                </w:ffData>
              </w:fldChar>
            </w:r>
            <w:bookmarkStart w:id="331" w:name="REPLY_74254736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31"/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3C82" w:rsidRDefault="006A1D50">
            <w:pPr>
              <w:jc w:val="center"/>
            </w:pPr>
            <w:r>
              <w:fldChar w:fldCharType="begin">
                <w:ffData>
                  <w:name w:val="REPLY_74254744"/>
                  <w:enabled/>
                  <w:calcOnExit w:val="0"/>
                  <w:textInput/>
                </w:ffData>
              </w:fldChar>
            </w:r>
            <w:bookmarkStart w:id="332" w:name="REPLY_74254744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32"/>
          </w:p>
        </w:tc>
      </w:tr>
      <w:tr w:rsidR="005B3C82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3C82" w:rsidRDefault="006A1D50">
            <w:r>
              <w:t>Reiseutgifter, arrangement, møter, konferanser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3C82" w:rsidRDefault="006A1D50">
            <w:pPr>
              <w:jc w:val="center"/>
            </w:pPr>
            <w:r>
              <w:fldChar w:fldCharType="begin">
                <w:ffData>
                  <w:name w:val="REPLY_74254737"/>
                  <w:enabled/>
                  <w:calcOnExit w:val="0"/>
                  <w:textInput/>
                </w:ffData>
              </w:fldChar>
            </w:r>
            <w:bookmarkStart w:id="333" w:name="REPLY_74254737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33"/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3C82" w:rsidRDefault="006A1D50">
            <w:pPr>
              <w:jc w:val="center"/>
            </w:pPr>
            <w:r>
              <w:fldChar w:fldCharType="begin">
                <w:ffData>
                  <w:name w:val="REPLY_74254745"/>
                  <w:enabled/>
                  <w:calcOnExit w:val="0"/>
                  <w:textInput/>
                </w:ffData>
              </w:fldChar>
            </w:r>
            <w:bookmarkStart w:id="334" w:name="REPLY_74254745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34"/>
          </w:p>
        </w:tc>
      </w:tr>
      <w:tr w:rsidR="005B3C82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3C82" w:rsidRDefault="006A1D50">
            <w:r>
              <w:t>Konsulenttjenester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3C82" w:rsidRDefault="006A1D50">
            <w:pPr>
              <w:jc w:val="center"/>
            </w:pPr>
            <w:r>
              <w:fldChar w:fldCharType="begin">
                <w:ffData>
                  <w:name w:val="REPLY_74254738"/>
                  <w:enabled/>
                  <w:calcOnExit w:val="0"/>
                  <w:textInput/>
                </w:ffData>
              </w:fldChar>
            </w:r>
            <w:bookmarkStart w:id="335" w:name="REPLY_74254738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35"/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3C82" w:rsidRDefault="006A1D50">
            <w:pPr>
              <w:jc w:val="center"/>
            </w:pPr>
            <w:r>
              <w:fldChar w:fldCharType="begin">
                <w:ffData>
                  <w:name w:val="REPLY_74254746"/>
                  <w:enabled/>
                  <w:calcOnExit w:val="0"/>
                  <w:textInput/>
                </w:ffData>
              </w:fldChar>
            </w:r>
            <w:bookmarkStart w:id="336" w:name="REPLY_74254746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36"/>
          </w:p>
        </w:tc>
      </w:tr>
      <w:tr w:rsidR="005B3C82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3C82" w:rsidRDefault="006A1D50">
            <w:r>
              <w:t>Trykking, publikasjoner, kunngjøringer, utsending og distribusjonskostnader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3C82" w:rsidRDefault="006A1D50">
            <w:pPr>
              <w:jc w:val="center"/>
            </w:pPr>
            <w:r>
              <w:fldChar w:fldCharType="begin">
                <w:ffData>
                  <w:name w:val="REPLY_74254739"/>
                  <w:enabled/>
                  <w:calcOnExit w:val="0"/>
                  <w:textInput/>
                </w:ffData>
              </w:fldChar>
            </w:r>
            <w:bookmarkStart w:id="337" w:name="REPLY_74254739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37"/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3C82" w:rsidRDefault="006A1D50">
            <w:pPr>
              <w:jc w:val="center"/>
            </w:pPr>
            <w:r>
              <w:fldChar w:fldCharType="begin">
                <w:ffData>
                  <w:name w:val="REPLY_74254747"/>
                  <w:enabled/>
                  <w:calcOnExit w:val="0"/>
                  <w:textInput/>
                </w:ffData>
              </w:fldChar>
            </w:r>
            <w:bookmarkStart w:id="338" w:name="REPLY_74254747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38"/>
          </w:p>
        </w:tc>
      </w:tr>
      <w:tr w:rsidR="005B3C82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3C82" w:rsidRDefault="006A1D50">
            <w:r>
              <w:t>Driftsutgifter, forbruksmateriell og kontortjenester inkludert lokaler og energi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3C82" w:rsidRDefault="006A1D50">
            <w:pPr>
              <w:jc w:val="center"/>
            </w:pPr>
            <w:r>
              <w:fldChar w:fldCharType="begin">
                <w:ffData>
                  <w:name w:val="REPLY_74254740"/>
                  <w:enabled/>
                  <w:calcOnExit w:val="0"/>
                  <w:textInput/>
                </w:ffData>
              </w:fldChar>
            </w:r>
            <w:bookmarkStart w:id="339" w:name="REPLY_74254740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39"/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3C82" w:rsidRDefault="006A1D50">
            <w:pPr>
              <w:jc w:val="center"/>
            </w:pPr>
            <w:r>
              <w:fldChar w:fldCharType="begin">
                <w:ffData>
                  <w:name w:val="REPLY_74254748"/>
                  <w:enabled/>
                  <w:calcOnExit w:val="0"/>
                  <w:textInput/>
                </w:ffData>
              </w:fldChar>
            </w:r>
            <w:bookmarkStart w:id="340" w:name="REPLY_74254748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40"/>
          </w:p>
        </w:tc>
      </w:tr>
      <w:tr w:rsidR="005B3C82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3C82" w:rsidRDefault="006A1D50">
            <w:r>
              <w:t>Andre utgifter (spesifiser)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3C82" w:rsidRDefault="006A1D50">
            <w:pPr>
              <w:jc w:val="center"/>
            </w:pPr>
            <w:r>
              <w:fldChar w:fldCharType="begin">
                <w:ffData>
                  <w:name w:val="REPLY_74254741"/>
                  <w:enabled/>
                  <w:calcOnExit w:val="0"/>
                  <w:textInput/>
                </w:ffData>
              </w:fldChar>
            </w:r>
            <w:bookmarkStart w:id="341" w:name="REPLY_74254741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41"/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3C82" w:rsidRDefault="006A1D50">
            <w:pPr>
              <w:jc w:val="center"/>
            </w:pPr>
            <w:r>
              <w:fldChar w:fldCharType="begin">
                <w:ffData>
                  <w:name w:val="REPLY_74254749"/>
                  <w:enabled/>
                  <w:calcOnExit w:val="0"/>
                  <w:textInput/>
                </w:ffData>
              </w:fldChar>
            </w:r>
            <w:bookmarkStart w:id="342" w:name="REPLY_74254749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42"/>
          </w:p>
        </w:tc>
      </w:tr>
      <w:tr w:rsidR="005B3C82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3C82" w:rsidRDefault="006A1D50">
            <w:r>
              <w:t>Sum utgifter totalt i prosjektet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3C82" w:rsidRDefault="006A1D50">
            <w:pPr>
              <w:jc w:val="center"/>
            </w:pPr>
            <w:r>
              <w:fldChar w:fldCharType="begin">
                <w:ffData>
                  <w:name w:val="REPLY_74254742"/>
                  <w:enabled/>
                  <w:calcOnExit w:val="0"/>
                  <w:textInput/>
                </w:ffData>
              </w:fldChar>
            </w:r>
            <w:bookmarkStart w:id="343" w:name="REPLY_74254742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43"/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3C82" w:rsidRDefault="006A1D50">
            <w:pPr>
              <w:jc w:val="center"/>
            </w:pPr>
            <w:r>
              <w:fldChar w:fldCharType="begin">
                <w:ffData>
                  <w:name w:val="REPLY_74254750"/>
                  <w:enabled/>
                  <w:calcOnExit w:val="0"/>
                  <w:textInput/>
                </w:ffData>
              </w:fldChar>
            </w:r>
            <w:bookmarkStart w:id="344" w:name="REPLY_74254750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44"/>
          </w:p>
        </w:tc>
      </w:tr>
    </w:tbl>
    <w:p w:rsidR="005B3C82" w:rsidRDefault="006A1D50">
      <w:pPr>
        <w:pStyle w:val="any"/>
        <w:pageBreakBefore/>
        <w:shd w:val="clear" w:color="auto" w:fill="FFFFFF"/>
        <w:spacing w:before="210" w:after="210"/>
      </w:pPr>
      <w:r>
        <w:rPr>
          <w:noProof/>
        </w:rPr>
        <w:lastRenderedPageBreak/>
        <w:drawing>
          <wp:inline distT="0" distB="0" distL="0" distR="0">
            <wp:extent cx="190527" cy="123842"/>
            <wp:effectExtent l="0" t="0" r="0" b="0"/>
            <wp:docPr id="100139" name="Bilde 100139" descr="Sideskif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5155987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0527" cy="123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3C82" w:rsidRDefault="006A1D50">
      <w:pPr>
        <w:pStyle w:val="conditionh2"/>
        <w:pBdr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pBdr>
        <w:shd w:val="clear" w:color="auto" w:fill="EEEEEE"/>
        <w:spacing w:line="472" w:lineRule="atLeast"/>
        <w:ind w:left="225" w:right="225"/>
        <w:rPr>
          <w:b/>
          <w:bCs/>
          <w:vanish/>
          <w:sz w:val="32"/>
          <w:szCs w:val="32"/>
        </w:rPr>
      </w:pPr>
      <w:r>
        <w:rPr>
          <w:b/>
          <w:bCs/>
          <w:vanish/>
          <w:sz w:val="32"/>
          <w:szCs w:val="32"/>
        </w:rPr>
        <w:t>Denne informasjonen vises kun i forhåndsvisningen</w:t>
      </w:r>
    </w:p>
    <w:p w:rsidR="005B3C82" w:rsidRDefault="006A1D50">
      <w:pPr>
        <w:pStyle w:val="any"/>
        <w:pBdr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pBdr>
        <w:shd w:val="clear" w:color="auto" w:fill="EEEEEE"/>
        <w:spacing w:before="210" w:after="210"/>
        <w:ind w:left="225" w:right="225"/>
        <w:rPr>
          <w:vanish/>
        </w:rPr>
      </w:pPr>
      <w:r>
        <w:rPr>
          <w:vanish/>
        </w:rPr>
        <w:t>Følgende betingelser må være oppfylt for at spørsmålet skal vises for respondenten:</w:t>
      </w:r>
      <w:bookmarkStart w:id="345" w:name="74254752"/>
      <w:bookmarkEnd w:id="345"/>
    </w:p>
    <w:p w:rsidR="005B3C82" w:rsidRDefault="006A1D50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after="420" w:line="315" w:lineRule="atLeast"/>
        <w:rPr>
          <w:rStyle w:val="anyCharacter"/>
        </w:rPr>
      </w:pPr>
      <w:r>
        <w:rPr>
          <w:rStyle w:val="anyCharacter"/>
          <w:sz w:val="21"/>
          <w:szCs w:val="21"/>
        </w:rPr>
        <w:t xml:space="preserve">127) Dersom kommunen har flere </w:t>
      </w:r>
      <w:r>
        <w:rPr>
          <w:rStyle w:val="anyCharacter"/>
          <w:sz w:val="21"/>
          <w:szCs w:val="21"/>
        </w:rPr>
        <w:t>innovasjonsprosjekter enn fire, ta kontakt med oss for å få tilsendt nytt søknadsskjema</w:t>
      </w:r>
    </w:p>
    <w:p w:rsidR="005B3C82" w:rsidRDefault="006A1D50">
      <w:pPr>
        <w:pStyle w:val="any"/>
        <w:pageBreakBefore/>
        <w:shd w:val="clear" w:color="auto" w:fill="FFFFFF"/>
        <w:spacing w:before="210" w:after="210"/>
      </w:pPr>
      <w:r>
        <w:rPr>
          <w:noProof/>
        </w:rPr>
        <w:lastRenderedPageBreak/>
        <w:drawing>
          <wp:inline distT="0" distB="0" distL="0" distR="0">
            <wp:extent cx="190527" cy="123842"/>
            <wp:effectExtent l="0" t="0" r="0" b="0"/>
            <wp:docPr id="100140" name="Bilde 100140" descr="Sideskif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8255203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0527" cy="123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3C82" w:rsidRDefault="006A1D50">
      <w:pPr>
        <w:pStyle w:val="any"/>
        <w:shd w:val="clear" w:color="auto" w:fill="FFFFFF"/>
        <w:spacing w:before="246" w:after="246" w:line="369" w:lineRule="atLeast"/>
        <w:rPr>
          <w:b/>
          <w:bCs/>
          <w:sz w:val="25"/>
          <w:szCs w:val="25"/>
        </w:rPr>
      </w:pPr>
      <w:bookmarkStart w:id="346" w:name="74254754"/>
      <w:bookmarkEnd w:id="346"/>
      <w:r>
        <w:rPr>
          <w:b/>
          <w:bCs/>
          <w:sz w:val="25"/>
          <w:szCs w:val="25"/>
        </w:rPr>
        <w:t xml:space="preserve">Søknaden kan utdypes i ett eller flere vedlegg dersom det er nødvendig. </w:t>
      </w:r>
    </w:p>
    <w:p w:rsidR="005B3C82" w:rsidRDefault="006A1D50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after="420" w:line="315" w:lineRule="atLeast"/>
        <w:rPr>
          <w:rStyle w:val="anyCharacter"/>
        </w:rPr>
      </w:pPr>
      <w:bookmarkStart w:id="347" w:name="74254755"/>
      <w:bookmarkEnd w:id="347"/>
      <w:r>
        <w:rPr>
          <w:rStyle w:val="anyCharacter"/>
          <w:sz w:val="21"/>
          <w:szCs w:val="21"/>
        </w:rPr>
        <w:t>129) Vedlegg 1</w:t>
      </w:r>
    </w:p>
    <w:p w:rsidR="005B3C82" w:rsidRDefault="006A1D50">
      <w:pPr>
        <w:pStyle w:val="htmldirltrfieldset-content"/>
        <w:pBdr>
          <w:top w:val="none" w:sz="0" w:space="5" w:color="auto"/>
        </w:pBdr>
        <w:shd w:val="clear" w:color="auto" w:fill="FFFFFF"/>
        <w:spacing w:after="420"/>
        <w:ind w:left="30"/>
      </w:pPr>
      <w:r>
        <w:fldChar w:fldCharType="begin">
          <w:ffData>
            <w:name w:val="REPLY_74254755"/>
            <w:enabled/>
            <w:calcOnExit w:val="0"/>
            <w:textInput>
              <w:maxLength w:val="255"/>
            </w:textInput>
          </w:ffData>
        </w:fldChar>
      </w:r>
      <w:bookmarkStart w:id="348" w:name="REPLY_74254755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348"/>
    </w:p>
    <w:p w:rsidR="005B3C82" w:rsidRDefault="006A1D50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after="420" w:line="315" w:lineRule="atLeast"/>
        <w:rPr>
          <w:rStyle w:val="anyCharacter"/>
        </w:rPr>
      </w:pPr>
      <w:bookmarkStart w:id="349" w:name="74254756"/>
      <w:bookmarkEnd w:id="349"/>
      <w:r>
        <w:rPr>
          <w:rStyle w:val="anyCharacter"/>
          <w:sz w:val="21"/>
          <w:szCs w:val="21"/>
        </w:rPr>
        <w:t>130) Vedlegg 2</w:t>
      </w:r>
    </w:p>
    <w:p w:rsidR="005B3C82" w:rsidRDefault="006A1D50">
      <w:pPr>
        <w:pStyle w:val="htmldirltrfieldset-content"/>
        <w:pBdr>
          <w:top w:val="none" w:sz="0" w:space="5" w:color="auto"/>
        </w:pBdr>
        <w:shd w:val="clear" w:color="auto" w:fill="FFFFFF"/>
        <w:spacing w:after="420"/>
        <w:ind w:left="30"/>
      </w:pPr>
      <w:r>
        <w:fldChar w:fldCharType="begin">
          <w:ffData>
            <w:name w:val="REPLY_74254756"/>
            <w:enabled/>
            <w:calcOnExit w:val="0"/>
            <w:textInput>
              <w:maxLength w:val="255"/>
            </w:textInput>
          </w:ffData>
        </w:fldChar>
      </w:r>
      <w:bookmarkStart w:id="350" w:name="REPLY_74254756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350"/>
    </w:p>
    <w:p w:rsidR="005B3C82" w:rsidRDefault="006A1D50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after="420" w:line="315" w:lineRule="atLeast"/>
        <w:rPr>
          <w:rStyle w:val="anyCharacter"/>
        </w:rPr>
      </w:pPr>
      <w:bookmarkStart w:id="351" w:name="74254757"/>
      <w:bookmarkEnd w:id="351"/>
      <w:r>
        <w:rPr>
          <w:rStyle w:val="anyCharacter"/>
          <w:sz w:val="21"/>
          <w:szCs w:val="21"/>
        </w:rPr>
        <w:t>131) Vedlegg 3</w:t>
      </w:r>
    </w:p>
    <w:p w:rsidR="005B3C82" w:rsidRDefault="006A1D50">
      <w:pPr>
        <w:pStyle w:val="htmldirltrfieldset-content"/>
        <w:pBdr>
          <w:top w:val="none" w:sz="0" w:space="5" w:color="auto"/>
        </w:pBdr>
        <w:shd w:val="clear" w:color="auto" w:fill="FFFFFF"/>
        <w:spacing w:after="420"/>
        <w:ind w:left="30"/>
      </w:pPr>
      <w:r>
        <w:fldChar w:fldCharType="begin">
          <w:ffData>
            <w:name w:val="REPLY_74254757"/>
            <w:enabled/>
            <w:calcOnExit w:val="0"/>
            <w:textInput>
              <w:maxLength w:val="255"/>
            </w:textInput>
          </w:ffData>
        </w:fldChar>
      </w:r>
      <w:bookmarkStart w:id="352" w:name="REPLY_74254757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352"/>
    </w:p>
    <w:p w:rsidR="005B3C82" w:rsidRDefault="006A1D50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after="420" w:line="315" w:lineRule="atLeast"/>
        <w:rPr>
          <w:rStyle w:val="anyCharacter"/>
        </w:rPr>
      </w:pPr>
      <w:bookmarkStart w:id="353" w:name="74254758"/>
      <w:bookmarkEnd w:id="353"/>
      <w:r>
        <w:rPr>
          <w:rStyle w:val="anyCharacter"/>
          <w:sz w:val="21"/>
          <w:szCs w:val="21"/>
        </w:rPr>
        <w:t>132) Vedlegg 4</w:t>
      </w:r>
    </w:p>
    <w:p w:rsidR="005B3C82" w:rsidRDefault="006A1D50">
      <w:pPr>
        <w:pStyle w:val="htmldirltrfieldset-content"/>
        <w:pBdr>
          <w:top w:val="none" w:sz="0" w:space="5" w:color="auto"/>
        </w:pBdr>
        <w:shd w:val="clear" w:color="auto" w:fill="FFFFFF"/>
        <w:spacing w:after="420"/>
        <w:ind w:left="30"/>
      </w:pPr>
      <w:r>
        <w:fldChar w:fldCharType="begin">
          <w:ffData>
            <w:name w:val="REPLY_74254758"/>
            <w:enabled/>
            <w:calcOnExit w:val="0"/>
            <w:textInput>
              <w:maxLength w:val="255"/>
            </w:textInput>
          </w:ffData>
        </w:fldChar>
      </w:r>
      <w:bookmarkStart w:id="354" w:name="REPLY_74254758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354"/>
    </w:p>
    <w:p w:rsidR="005B3C82" w:rsidRDefault="006A1D50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after="420" w:line="315" w:lineRule="atLeast"/>
        <w:rPr>
          <w:rStyle w:val="anyCharacter"/>
        </w:rPr>
      </w:pPr>
      <w:bookmarkStart w:id="355" w:name="74254759"/>
      <w:bookmarkEnd w:id="355"/>
      <w:r>
        <w:rPr>
          <w:rStyle w:val="anyCharacter"/>
          <w:sz w:val="21"/>
          <w:szCs w:val="21"/>
        </w:rPr>
        <w:t>133) Vedlegg 5</w:t>
      </w:r>
    </w:p>
    <w:p w:rsidR="005B3C82" w:rsidRDefault="006A1D50">
      <w:pPr>
        <w:pStyle w:val="htmldirltrfieldset-content"/>
        <w:pBdr>
          <w:top w:val="none" w:sz="0" w:space="5" w:color="auto"/>
        </w:pBdr>
        <w:shd w:val="clear" w:color="auto" w:fill="FFFFFF"/>
        <w:spacing w:after="420"/>
        <w:ind w:left="30"/>
      </w:pPr>
      <w:r>
        <w:fldChar w:fldCharType="begin">
          <w:ffData>
            <w:name w:val="REPLY_74254759"/>
            <w:enabled/>
            <w:calcOnExit w:val="0"/>
            <w:textInput>
              <w:maxLength w:val="255"/>
            </w:textInput>
          </w:ffData>
        </w:fldChar>
      </w:r>
      <w:bookmarkStart w:id="356" w:name="REPLY_74254759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356"/>
    </w:p>
    <w:p w:rsidR="005B3C82" w:rsidRDefault="006A1D50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line="315" w:lineRule="atLeast"/>
        <w:rPr>
          <w:rStyle w:val="anyCharacter"/>
        </w:rPr>
      </w:pPr>
      <w:bookmarkStart w:id="357" w:name="74254760"/>
      <w:bookmarkEnd w:id="357"/>
      <w:r>
        <w:rPr>
          <w:rStyle w:val="anyCharacter"/>
          <w:sz w:val="21"/>
          <w:szCs w:val="21"/>
        </w:rPr>
        <w:t>134) Beskrivelse av vedlegg</w:t>
      </w:r>
    </w:p>
    <w:p w:rsidR="005B3C82" w:rsidRDefault="006A1D50">
      <w:pPr>
        <w:pStyle w:val="matrixshortopenmatrixSubQuestion"/>
        <w:shd w:val="clear" w:color="auto" w:fill="FFFFFF"/>
        <w:spacing w:after="75"/>
        <w:ind w:left="30"/>
      </w:pPr>
      <w:r>
        <w:rPr>
          <w:rStyle w:val="matrixshortopenmatrixSubQuestionlabel"/>
        </w:rPr>
        <w:t>Beskrivelse av Vedlegg 1:</w:t>
      </w:r>
      <w:r>
        <w:fldChar w:fldCharType="begin">
          <w:ffData>
            <w:name w:val="REPLY_74254761"/>
            <w:enabled/>
            <w:calcOnExit w:val="0"/>
            <w:textInput/>
          </w:ffData>
        </w:fldChar>
      </w:r>
      <w:bookmarkStart w:id="358" w:name="REPLY_74254761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358"/>
    </w:p>
    <w:p w:rsidR="005B3C82" w:rsidRDefault="006A1D50">
      <w:pPr>
        <w:pStyle w:val="matrixshortopenmatrixSubQuestion"/>
        <w:shd w:val="clear" w:color="auto" w:fill="FFFFFF"/>
        <w:spacing w:after="75"/>
        <w:ind w:left="30"/>
      </w:pPr>
      <w:r>
        <w:rPr>
          <w:rStyle w:val="matrixshortopenmatrixSubQuestionlabel"/>
        </w:rPr>
        <w:t>Beskrivelse av Vedlegg 2:</w:t>
      </w:r>
      <w:r>
        <w:fldChar w:fldCharType="begin">
          <w:ffData>
            <w:name w:val="REPLY_74254762"/>
            <w:enabled/>
            <w:calcOnExit w:val="0"/>
            <w:textInput/>
          </w:ffData>
        </w:fldChar>
      </w:r>
      <w:bookmarkStart w:id="359" w:name="REPLY_74254762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359"/>
    </w:p>
    <w:p w:rsidR="005B3C82" w:rsidRDefault="006A1D50">
      <w:pPr>
        <w:pStyle w:val="matrixshortopenmatrixSubQuestion"/>
        <w:shd w:val="clear" w:color="auto" w:fill="FFFFFF"/>
        <w:spacing w:after="75"/>
        <w:ind w:left="30"/>
      </w:pPr>
      <w:r>
        <w:rPr>
          <w:rStyle w:val="matrixshortopenmatrixSubQuestionlabel"/>
        </w:rPr>
        <w:t>Beskrivelse av Vedlegg 3:</w:t>
      </w:r>
      <w:r>
        <w:fldChar w:fldCharType="begin">
          <w:ffData>
            <w:name w:val="REPLY_74254763"/>
            <w:enabled/>
            <w:calcOnExit w:val="0"/>
            <w:textInput/>
          </w:ffData>
        </w:fldChar>
      </w:r>
      <w:bookmarkStart w:id="360" w:name="REPLY_74254763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360"/>
    </w:p>
    <w:p w:rsidR="005B3C82" w:rsidRDefault="006A1D50">
      <w:pPr>
        <w:pStyle w:val="matrixshortopenmatrixSubQuestion"/>
        <w:shd w:val="clear" w:color="auto" w:fill="FFFFFF"/>
        <w:spacing w:after="75"/>
        <w:ind w:left="30"/>
      </w:pPr>
      <w:r>
        <w:rPr>
          <w:rStyle w:val="matrixshortopenmatrixSubQuestionlabel"/>
        </w:rPr>
        <w:t>Beskrivelse av Vedlegg 4:</w:t>
      </w:r>
      <w:r>
        <w:fldChar w:fldCharType="begin">
          <w:ffData>
            <w:name w:val="REPLY_74254764"/>
            <w:enabled/>
            <w:calcOnExit w:val="0"/>
            <w:textInput/>
          </w:ffData>
        </w:fldChar>
      </w:r>
      <w:bookmarkStart w:id="361" w:name="REPLY_74254764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361"/>
    </w:p>
    <w:p w:rsidR="005B3C82" w:rsidRDefault="006A1D50">
      <w:pPr>
        <w:pStyle w:val="matrixshortopenmatrixSubQuestion"/>
        <w:shd w:val="clear" w:color="auto" w:fill="FFFFFF"/>
        <w:spacing w:after="420"/>
        <w:ind w:left="30"/>
      </w:pPr>
      <w:r>
        <w:rPr>
          <w:rStyle w:val="matrixshortopenmatrixSubQuestionlabel"/>
        </w:rPr>
        <w:t>Beskrivelse av Vedlegg 5:</w:t>
      </w:r>
      <w:r>
        <w:fldChar w:fldCharType="begin">
          <w:ffData>
            <w:name w:val="REPLY_74254765"/>
            <w:enabled/>
            <w:calcOnExit w:val="0"/>
            <w:textInput/>
          </w:ffData>
        </w:fldChar>
      </w:r>
      <w:bookmarkStart w:id="362" w:name="REPLY_74254765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362"/>
    </w:p>
    <w:p w:rsidR="005B3C82" w:rsidRDefault="006A1D50">
      <w:pPr>
        <w:pStyle w:val="any"/>
        <w:pageBreakBefore/>
        <w:shd w:val="clear" w:color="auto" w:fill="FFFFFF"/>
        <w:spacing w:before="210" w:after="210"/>
      </w:pPr>
      <w:r>
        <w:rPr>
          <w:noProof/>
        </w:rPr>
        <w:lastRenderedPageBreak/>
        <w:drawing>
          <wp:inline distT="0" distB="0" distL="0" distR="0">
            <wp:extent cx="190527" cy="123842"/>
            <wp:effectExtent l="0" t="0" r="0" b="0"/>
            <wp:docPr id="100141" name="Bilde 100141" descr="Sideskif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5746865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0527" cy="123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3C82" w:rsidRDefault="006A1D50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after="420" w:line="315" w:lineRule="atLeast"/>
        <w:rPr>
          <w:rStyle w:val="anyCharacter"/>
        </w:rPr>
      </w:pPr>
      <w:bookmarkStart w:id="363" w:name="74254767"/>
      <w:bookmarkEnd w:id="363"/>
      <w:r>
        <w:rPr>
          <w:rStyle w:val="anyCharacter"/>
          <w:sz w:val="21"/>
          <w:szCs w:val="21"/>
        </w:rPr>
        <w:t xml:space="preserve">135) </w:t>
      </w:r>
      <w:r>
        <w:rPr>
          <w:rStyle w:val="abbrtitle"/>
          <w:sz w:val="21"/>
          <w:szCs w:val="21"/>
        </w:rPr>
        <w:t xml:space="preserve"> * </w:t>
      </w:r>
      <w:r>
        <w:rPr>
          <w:rStyle w:val="anyCharacter"/>
          <w:sz w:val="21"/>
          <w:szCs w:val="21"/>
        </w:rPr>
        <w:t>Søknadsdato</w:t>
      </w:r>
    </w:p>
    <w:p w:rsidR="005B3C82" w:rsidRDefault="006A1D50">
      <w:pPr>
        <w:pStyle w:val="htmldirltrfieldset-content"/>
        <w:pBdr>
          <w:top w:val="none" w:sz="0" w:space="5" w:color="auto"/>
        </w:pBdr>
        <w:shd w:val="clear" w:color="auto" w:fill="FFFFFF"/>
        <w:spacing w:after="420"/>
        <w:ind w:left="30"/>
      </w:pPr>
      <w:r>
        <w:fldChar w:fldCharType="begin">
          <w:ffData>
            <w:name w:val="REPLY_74254767"/>
            <w:enabled/>
            <w:calcOnExit w:val="0"/>
            <w:textInput>
              <w:maxLength w:val="255"/>
            </w:textInput>
          </w:ffData>
        </w:fldChar>
      </w:r>
      <w:bookmarkStart w:id="364" w:name="REPLY_74254767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364"/>
    </w:p>
    <w:p w:rsidR="005B3C82" w:rsidRDefault="006A1D50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after="420" w:line="315" w:lineRule="atLeast"/>
        <w:rPr>
          <w:rStyle w:val="anyCharacter"/>
        </w:rPr>
      </w:pPr>
      <w:bookmarkStart w:id="365" w:name="74254768"/>
      <w:bookmarkEnd w:id="365"/>
      <w:r>
        <w:rPr>
          <w:rStyle w:val="anyCharacter"/>
          <w:sz w:val="21"/>
          <w:szCs w:val="21"/>
        </w:rPr>
        <w:t xml:space="preserve">136) </w:t>
      </w:r>
      <w:r>
        <w:rPr>
          <w:rStyle w:val="abbrtitle"/>
          <w:sz w:val="21"/>
          <w:szCs w:val="21"/>
        </w:rPr>
        <w:t xml:space="preserve"> * </w:t>
      </w:r>
      <w:r>
        <w:rPr>
          <w:rStyle w:val="anyCharacter"/>
          <w:sz w:val="21"/>
          <w:szCs w:val="21"/>
        </w:rPr>
        <w:t>Navn godkjenner</w:t>
      </w:r>
    </w:p>
    <w:p w:rsidR="005B3C82" w:rsidRDefault="006A1D50">
      <w:pPr>
        <w:pStyle w:val="htmldirltrfieldset-content"/>
        <w:pBdr>
          <w:top w:val="none" w:sz="0" w:space="5" w:color="auto"/>
        </w:pBdr>
        <w:shd w:val="clear" w:color="auto" w:fill="FFFFFF"/>
        <w:spacing w:after="420"/>
        <w:ind w:left="30"/>
      </w:pPr>
      <w:r>
        <w:fldChar w:fldCharType="begin">
          <w:ffData>
            <w:name w:val="REPLY_74254768"/>
            <w:enabled/>
            <w:calcOnExit w:val="0"/>
            <w:textInput>
              <w:maxLength w:val="255"/>
            </w:textInput>
          </w:ffData>
        </w:fldChar>
      </w:r>
      <w:bookmarkStart w:id="366" w:name="REPLY_74254768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366"/>
    </w:p>
    <w:p w:rsidR="005B3C82" w:rsidRDefault="006A1D50">
      <w:pPr>
        <w:pStyle w:val="any"/>
        <w:shd w:val="clear" w:color="auto" w:fill="FFFFFF"/>
        <w:spacing w:before="246" w:after="246" w:line="369" w:lineRule="atLeast"/>
        <w:rPr>
          <w:b/>
          <w:bCs/>
          <w:sz w:val="25"/>
          <w:szCs w:val="25"/>
        </w:rPr>
      </w:pPr>
      <w:bookmarkStart w:id="367" w:name="74254769"/>
      <w:bookmarkEnd w:id="367"/>
      <w:r>
        <w:rPr>
          <w:b/>
          <w:bCs/>
          <w:sz w:val="25"/>
          <w:szCs w:val="25"/>
        </w:rPr>
        <w:t>Godkjenning</w:t>
      </w:r>
    </w:p>
    <w:p w:rsidR="005B3C82" w:rsidRDefault="006A1D50">
      <w:pPr>
        <w:pStyle w:val="divcontentsurveyquestionsdivcommentsp"/>
        <w:shd w:val="clear" w:color="auto" w:fill="FFFFFF"/>
        <w:spacing w:before="65" w:after="65"/>
      </w:pPr>
      <w:r>
        <w:t xml:space="preserve">For kommuner og fylkeskommuner skal søknaden være godkjent av </w:t>
      </w:r>
      <w:r>
        <w:t>rådmannen eller den rådmannen har delegert myndigheten til.</w:t>
      </w:r>
    </w:p>
    <w:p w:rsidR="005B3C82" w:rsidRDefault="006A1D50">
      <w:pPr>
        <w:pStyle w:val="divcontentsurveyquestionsdivcommentsp"/>
        <w:shd w:val="clear" w:color="auto" w:fill="FFFFFF"/>
        <w:spacing w:before="65" w:after="65"/>
      </w:pPr>
      <w:r>
        <w:t>Den som godkjenner skal:</w:t>
      </w:r>
    </w:p>
    <w:p w:rsidR="005B3C82" w:rsidRDefault="006A1D50">
      <w:pPr>
        <w:pStyle w:val="any"/>
        <w:numPr>
          <w:ilvl w:val="0"/>
          <w:numId w:val="26"/>
        </w:numPr>
        <w:shd w:val="clear" w:color="auto" w:fill="FFFFFF"/>
        <w:spacing w:before="210"/>
        <w:ind w:hanging="197"/>
      </w:pPr>
      <w:r>
        <w:t>Kjenne til vilkårene og kravene i kunngjøringen.</w:t>
      </w:r>
    </w:p>
    <w:p w:rsidR="005B3C82" w:rsidRDefault="006A1D50">
      <w:pPr>
        <w:pStyle w:val="any"/>
        <w:numPr>
          <w:ilvl w:val="0"/>
          <w:numId w:val="26"/>
        </w:numPr>
        <w:shd w:val="clear" w:color="auto" w:fill="FFFFFF"/>
        <w:spacing w:after="210"/>
        <w:ind w:hanging="197"/>
      </w:pPr>
      <w:proofErr w:type="gramStart"/>
      <w:r>
        <w:t>Godkjenne</w:t>
      </w:r>
      <w:proofErr w:type="gramEnd"/>
      <w:r>
        <w:t xml:space="preserve"> at opplysningene i søknaden er korrekte og et godt grunnlag for å vurdere å tildele statstilskudd</w:t>
      </w:r>
    </w:p>
    <w:p w:rsidR="005B3C82" w:rsidRDefault="006A1D50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after="420" w:line="315" w:lineRule="atLeast"/>
        <w:rPr>
          <w:rStyle w:val="anyCharacter"/>
        </w:rPr>
      </w:pPr>
      <w:r>
        <w:rPr>
          <w:rStyle w:val="anyCharacter"/>
          <w:sz w:val="21"/>
          <w:szCs w:val="21"/>
        </w:rPr>
        <w:t xml:space="preserve">137) </w:t>
      </w:r>
      <w:r>
        <w:rPr>
          <w:rStyle w:val="abbrtitle"/>
          <w:sz w:val="21"/>
          <w:szCs w:val="21"/>
        </w:rPr>
        <w:t xml:space="preserve"> * </w:t>
      </w:r>
      <w:r>
        <w:rPr>
          <w:rStyle w:val="anyCharacter"/>
          <w:sz w:val="21"/>
          <w:szCs w:val="21"/>
        </w:rPr>
        <w:t>Tittel</w:t>
      </w:r>
      <w:r>
        <w:rPr>
          <w:rStyle w:val="anyCharacter"/>
          <w:sz w:val="21"/>
          <w:szCs w:val="21"/>
        </w:rPr>
        <w:t>/rolle godkjenner</w:t>
      </w:r>
    </w:p>
    <w:p w:rsidR="005B3C82" w:rsidRDefault="006A1D50">
      <w:pPr>
        <w:pStyle w:val="htmldirltrfieldset-content"/>
        <w:pBdr>
          <w:top w:val="none" w:sz="0" w:space="5" w:color="auto"/>
        </w:pBdr>
        <w:shd w:val="clear" w:color="auto" w:fill="FFFFFF"/>
        <w:spacing w:after="420"/>
        <w:ind w:left="30"/>
      </w:pPr>
      <w:r>
        <w:fldChar w:fldCharType="begin">
          <w:ffData>
            <w:name w:val="REPLY_74254769"/>
            <w:enabled/>
            <w:calcOnExit w:val="0"/>
            <w:textInput>
              <w:maxLength w:val="255"/>
            </w:textInput>
          </w:ffData>
        </w:fldChar>
      </w:r>
      <w:bookmarkStart w:id="368" w:name="REPLY_74254769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368"/>
    </w:p>
    <w:p w:rsidR="005B3C82" w:rsidRDefault="006A1D50">
      <w:pPr>
        <w:pStyle w:val="spanprogress-text"/>
        <w:shd w:val="clear" w:color="auto" w:fill="FFFFFF"/>
        <w:spacing w:line="546" w:lineRule="atLeast"/>
        <w:rPr>
          <w:vanish/>
        </w:rPr>
      </w:pPr>
      <w:r>
        <w:rPr>
          <w:vanish/>
          <w:sz w:val="21"/>
          <w:szCs w:val="21"/>
        </w:rPr>
        <w:t>100 % fullført</w:t>
      </w:r>
    </w:p>
    <w:p w:rsidR="005B3C82" w:rsidRDefault="006A1D50">
      <w:pPr>
        <w:pStyle w:val="divstatusbarcontainerprogressdivbar"/>
        <w:rPr>
          <w:vanish/>
        </w:rPr>
      </w:pPr>
      <w:r>
        <w:rPr>
          <w:rStyle w:val="hide"/>
          <w:shd w:val="clear" w:color="auto" w:fill="auto"/>
        </w:rPr>
        <w:t xml:space="preserve">Progress: </w:t>
      </w:r>
    </w:p>
    <w:p w:rsidR="005B3C82" w:rsidRDefault="006A1D50">
      <w:pPr>
        <w:pStyle w:val="footerquestfooterp"/>
        <w:spacing w:line="252" w:lineRule="atLeast"/>
        <w:jc w:val="center"/>
        <w:rPr>
          <w:sz w:val="17"/>
          <w:szCs w:val="17"/>
          <w:lang w:val="en" w:eastAsia="en"/>
        </w:rPr>
      </w:pPr>
      <w:r>
        <w:rPr>
          <w:sz w:val="17"/>
          <w:szCs w:val="17"/>
          <w:lang w:val="en" w:eastAsia="en"/>
        </w:rPr>
        <w:t xml:space="preserve">© Copyright </w:t>
      </w:r>
      <w:hyperlink r:id="rId66" w:tgtFrame="_blank" w:tooltip="Questback Essentials" w:history="1">
        <w:r>
          <w:rPr>
            <w:rStyle w:val="footerquestfootera"/>
            <w:sz w:val="17"/>
            <w:szCs w:val="17"/>
            <w:lang w:val="en" w:eastAsia="en"/>
          </w:rPr>
          <w:t>www.questback.com</w:t>
        </w:r>
      </w:hyperlink>
      <w:r>
        <w:rPr>
          <w:sz w:val="17"/>
          <w:szCs w:val="17"/>
          <w:lang w:val="en" w:eastAsia="en"/>
        </w:rPr>
        <w:t xml:space="preserve">. All Rights </w:t>
      </w:r>
      <w:r>
        <w:rPr>
          <w:sz w:val="17"/>
          <w:szCs w:val="17"/>
          <w:lang w:val="en" w:eastAsia="en"/>
        </w:rPr>
        <w:t>Reserved.</w:t>
      </w:r>
    </w:p>
    <w:sectPr w:rsidR="005B3C82">
      <w:headerReference w:type="even" r:id="rId67"/>
      <w:headerReference w:type="default" r:id="rId68"/>
      <w:footerReference w:type="even" r:id="rId69"/>
      <w:footerReference w:type="default" r:id="rId70"/>
      <w:headerReference w:type="first" r:id="rId71"/>
      <w:footerReference w:type="first" r:id="rId72"/>
      <w:pgSz w:w="12240" w:h="15840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1D50" w:rsidRDefault="006A1D50" w:rsidP="006A1D50">
      <w:pPr>
        <w:spacing w:line="240" w:lineRule="auto"/>
      </w:pPr>
      <w:r>
        <w:separator/>
      </w:r>
    </w:p>
  </w:endnote>
  <w:endnote w:type="continuationSeparator" w:id="0">
    <w:p w:rsidR="006A1D50" w:rsidRDefault="006A1D50" w:rsidP="006A1D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1D50" w:rsidRDefault="006A1D50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1D50" w:rsidRDefault="006A1D50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1D50" w:rsidRDefault="006A1D5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1D50" w:rsidRDefault="006A1D50" w:rsidP="006A1D50">
      <w:pPr>
        <w:spacing w:line="240" w:lineRule="auto"/>
      </w:pPr>
      <w:r>
        <w:separator/>
      </w:r>
    </w:p>
  </w:footnote>
  <w:footnote w:type="continuationSeparator" w:id="0">
    <w:p w:rsidR="006A1D50" w:rsidRDefault="006A1D50" w:rsidP="006A1D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1D50" w:rsidRDefault="006A1D50">
    <w:pPr>
      <w:pStyle w:val="Toppteks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103641" o:spid="_x0000_s2050" type="#_x0000_t136" style="position:absolute;margin-left:0;margin-top:0;width:414.45pt;height:248.6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Open Sans&quot;;font-size:1pt" string="KLAD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1D50" w:rsidRDefault="006A1D50">
    <w:pPr>
      <w:pStyle w:val="Toppteks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103642" o:spid="_x0000_s2051" type="#_x0000_t136" style="position:absolute;margin-left:0;margin-top:0;width:414.45pt;height:248.6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Open Sans&quot;;font-size:1pt" string="KLADD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1D50" w:rsidRDefault="006A1D50">
    <w:pPr>
      <w:pStyle w:val="Toppteks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103640" o:spid="_x0000_s2049" type="#_x0000_t136" style="position:absolute;margin-left:0;margin-top:0;width:414.45pt;height:248.6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Open Sans&quot;;font-size:1pt" string="KLADD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ADE0F32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C82EA4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1C4E6F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2D4301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BB0306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6165CD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56880F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AF41F6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8C306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hybridMultilevel"/>
    <w:tmpl w:val="00000002"/>
    <w:lvl w:ilvl="0" w:tplc="55D8B8B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7065F7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A8CE95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F8810B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A1A6D5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C32CD3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EEA5F5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A54A1F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542416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hybridMultilevel"/>
    <w:tmpl w:val="00000003"/>
    <w:lvl w:ilvl="0" w:tplc="8748527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3D069A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F600CC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EE853B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9F49F1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9005A3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C4013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5665A6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EA815D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hybridMultilevel"/>
    <w:tmpl w:val="00000004"/>
    <w:lvl w:ilvl="0" w:tplc="28D60EC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A0E878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E647BA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3B2B5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3C8126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800B9B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2D490F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3B8E0B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404087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hybridMultilevel"/>
    <w:tmpl w:val="00000005"/>
    <w:lvl w:ilvl="0" w:tplc="688C374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9B616B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EAECFE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F72D1B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84C391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8D65F9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6382A7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5E87A9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998721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hybridMultilevel"/>
    <w:tmpl w:val="00000006"/>
    <w:lvl w:ilvl="0" w:tplc="EDF6AF2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EE06A9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C66420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B34E1F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CA0221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B92BA4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662EF9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814246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4F6D93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hybridMultilevel"/>
    <w:tmpl w:val="00000007"/>
    <w:lvl w:ilvl="0" w:tplc="BC127E0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6F60CF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4E8485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11EF6D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BFE025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B0E8D2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3FACD6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32E6DC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232560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hybridMultilevel"/>
    <w:tmpl w:val="00000008"/>
    <w:lvl w:ilvl="0" w:tplc="6CD6B71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2CEB37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0C6CB1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854C3A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BE4D38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C9ECD4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650BA6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85C7A5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AB41CE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09"/>
    <w:multiLevelType w:val="hybridMultilevel"/>
    <w:tmpl w:val="00000009"/>
    <w:lvl w:ilvl="0" w:tplc="1C7633A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500C25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2DE65A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88AB55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6C00CC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B141DB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02E9B5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100C68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C7E0F2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hybridMultilevel"/>
    <w:tmpl w:val="0000000A"/>
    <w:lvl w:ilvl="0" w:tplc="53A2D09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FAC667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2ECF93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E6EE95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772017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5A8B7A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ED421C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F509BB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6A8AA1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 w15:restartNumberingAfterBreak="0">
    <w:nsid w:val="0000000B"/>
    <w:multiLevelType w:val="hybridMultilevel"/>
    <w:tmpl w:val="0000000B"/>
    <w:lvl w:ilvl="0" w:tplc="F3000FD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316A7B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44AD5B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8BE35D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76E58C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4C4315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AD2816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CE45B7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3B409A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 w15:restartNumberingAfterBreak="0">
    <w:nsid w:val="0000000C"/>
    <w:multiLevelType w:val="hybridMultilevel"/>
    <w:tmpl w:val="0000000C"/>
    <w:lvl w:ilvl="0" w:tplc="910E581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E6E25A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098E2B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1AEBB6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030059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56095A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D4211A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2C8EC2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4721BA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 w15:restartNumberingAfterBreak="0">
    <w:nsid w:val="0000000D"/>
    <w:multiLevelType w:val="hybridMultilevel"/>
    <w:tmpl w:val="0000000D"/>
    <w:lvl w:ilvl="0" w:tplc="B602FB3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69E17C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D9A112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37468B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FB6B68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2E81E3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DB28BC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E5220C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A0C676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 w15:restartNumberingAfterBreak="0">
    <w:nsid w:val="0000000E"/>
    <w:multiLevelType w:val="hybridMultilevel"/>
    <w:tmpl w:val="0000000E"/>
    <w:lvl w:ilvl="0" w:tplc="5DC4845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76A850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CBCDC9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52C5EB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F725A0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32C8D4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A1AD72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3B49FD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588787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0000000F"/>
    <w:multiLevelType w:val="hybridMultilevel"/>
    <w:tmpl w:val="0000000F"/>
    <w:lvl w:ilvl="0" w:tplc="02E8F63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9127E4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6FCA19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420804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032DC3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F0CA1F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6B4BF4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25ED03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33CA94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 w15:restartNumberingAfterBreak="0">
    <w:nsid w:val="00000010"/>
    <w:multiLevelType w:val="hybridMultilevel"/>
    <w:tmpl w:val="00000010"/>
    <w:lvl w:ilvl="0" w:tplc="73A02D1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526CDF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718125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646F19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44642C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BF23F2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E72D9A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62AC9C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F6A824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 w15:restartNumberingAfterBreak="0">
    <w:nsid w:val="00000011"/>
    <w:multiLevelType w:val="hybridMultilevel"/>
    <w:tmpl w:val="00000011"/>
    <w:lvl w:ilvl="0" w:tplc="D3086F7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90CE61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2C4FB0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5A0146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86E833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5EE478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BCA5FF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6C408A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86A647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 w15:restartNumberingAfterBreak="0">
    <w:nsid w:val="00000012"/>
    <w:multiLevelType w:val="hybridMultilevel"/>
    <w:tmpl w:val="00000012"/>
    <w:lvl w:ilvl="0" w:tplc="EDA45F1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05C913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7A2D9C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FB0AB9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F14DA0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8C414C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EE469B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27639F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E3C119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 w15:restartNumberingAfterBreak="0">
    <w:nsid w:val="00000013"/>
    <w:multiLevelType w:val="hybridMultilevel"/>
    <w:tmpl w:val="00000013"/>
    <w:lvl w:ilvl="0" w:tplc="90AA5BF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FD8430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6F6403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618E68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9A836D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8F6C56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452FB9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24C8EB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86E46A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 w15:restartNumberingAfterBreak="0">
    <w:nsid w:val="00000014"/>
    <w:multiLevelType w:val="hybridMultilevel"/>
    <w:tmpl w:val="00000014"/>
    <w:lvl w:ilvl="0" w:tplc="EEDAB59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8D491A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004990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FB87DD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D9AEC0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FA47C0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7923B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7645EF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E766D8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 w15:restartNumberingAfterBreak="0">
    <w:nsid w:val="00000015"/>
    <w:multiLevelType w:val="hybridMultilevel"/>
    <w:tmpl w:val="00000015"/>
    <w:lvl w:ilvl="0" w:tplc="43E6451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C5CEBB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EFE598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D180A8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3AE78D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64E9E2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C72E6E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658D95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428811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 w15:restartNumberingAfterBreak="0">
    <w:nsid w:val="00000016"/>
    <w:multiLevelType w:val="hybridMultilevel"/>
    <w:tmpl w:val="00000016"/>
    <w:lvl w:ilvl="0" w:tplc="1DE41F0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63A022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41C049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066F38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A8493F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BE0B32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08A85F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0CA41B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D065A8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 w15:restartNumberingAfterBreak="0">
    <w:nsid w:val="00000017"/>
    <w:multiLevelType w:val="hybridMultilevel"/>
    <w:tmpl w:val="00000017"/>
    <w:lvl w:ilvl="0" w:tplc="751050E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9CA80D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83AF3A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28867C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170EAA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5FCB7C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628C42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1806E4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DC222C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 w15:restartNumberingAfterBreak="0">
    <w:nsid w:val="00000018"/>
    <w:multiLevelType w:val="hybridMultilevel"/>
    <w:tmpl w:val="00000018"/>
    <w:lvl w:ilvl="0" w:tplc="2432F68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CEAFFC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3D8337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1FAF7D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9F89B8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126F17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C3C9D5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03016D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D9C8D5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 w15:restartNumberingAfterBreak="0">
    <w:nsid w:val="00000019"/>
    <w:multiLevelType w:val="hybridMultilevel"/>
    <w:tmpl w:val="00000019"/>
    <w:lvl w:ilvl="0" w:tplc="4602186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DF032E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0606AE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9E2B02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BC0E14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5A6793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3A892E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0E22CD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14C833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 w15:restartNumberingAfterBreak="0">
    <w:nsid w:val="0000001A"/>
    <w:multiLevelType w:val="hybridMultilevel"/>
    <w:tmpl w:val="0000001A"/>
    <w:lvl w:ilvl="0" w:tplc="9D6A939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B56232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1900DC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38A0DD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E34E0C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4E0B6C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DE4AFF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C8083E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EFA4D3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C82"/>
    <w:rsid w:val="002E4494"/>
    <w:rsid w:val="005B3C82"/>
    <w:rsid w:val="006A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A7471B95-670A-4026-9B75-1F1DF2AD7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5BCE"/>
    <w:pPr>
      <w:spacing w:line="315" w:lineRule="atLeast"/>
    </w:pPr>
    <w:rPr>
      <w:rFonts w:ascii="Open Sans" w:eastAsia="Open Sans" w:hAnsi="Open Sans" w:cs="Open Sans"/>
      <w:color w:val="000000"/>
      <w:sz w:val="21"/>
      <w:szCs w:val="21"/>
    </w:rPr>
  </w:style>
  <w:style w:type="paragraph" w:styleId="Overskrift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Overskrift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Cs/>
      <w:sz w:val="36"/>
      <w:szCs w:val="36"/>
    </w:rPr>
  </w:style>
  <w:style w:type="paragraph" w:styleId="Overskrift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Overskrift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Overskrift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Cs/>
      <w:sz w:val="20"/>
      <w:szCs w:val="20"/>
    </w:rPr>
  </w:style>
  <w:style w:type="paragraph" w:styleId="Overskrift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sz w:val="16"/>
      <w:szCs w:val="1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ivquestcontainer">
    <w:name w:val="div_questcontainer"/>
    <w:basedOn w:val="Normal"/>
  </w:style>
  <w:style w:type="paragraph" w:customStyle="1" w:styleId="divquestframe">
    <w:name w:val="div_questframe"/>
    <w:basedOn w:val="Normal"/>
    <w:pPr>
      <w:shd w:val="clear" w:color="auto" w:fill="FFFFFF"/>
    </w:pPr>
    <w:rPr>
      <w:shd w:val="clear" w:color="auto" w:fill="FFFFFF"/>
    </w:rPr>
  </w:style>
  <w:style w:type="paragraph" w:customStyle="1" w:styleId="logocontainer">
    <w:name w:val="logocontainer"/>
    <w:basedOn w:val="Normal"/>
    <w:pPr>
      <w:pBdr>
        <w:top w:val="none" w:sz="0" w:space="11" w:color="auto"/>
        <w:left w:val="none" w:sz="0" w:space="11" w:color="auto"/>
        <w:bottom w:val="none" w:sz="0" w:space="11" w:color="auto"/>
        <w:right w:val="none" w:sz="0" w:space="11" w:color="auto"/>
      </w:pBdr>
    </w:pPr>
  </w:style>
  <w:style w:type="paragraph" w:customStyle="1" w:styleId="themeHeader">
    <w:name w:val="themeHeader"/>
    <w:basedOn w:val="Normal"/>
  </w:style>
  <w:style w:type="paragraph" w:customStyle="1" w:styleId="divquestcontainerheaderh1">
    <w:name w:val="div_questcontainer_header_h1"/>
    <w:basedOn w:val="Normal"/>
    <w:pPr>
      <w:pBdr>
        <w:top w:val="none" w:sz="0" w:space="7" w:color="auto"/>
        <w:bottom w:val="none" w:sz="0" w:space="14" w:color="auto"/>
      </w:pBdr>
      <w:spacing w:line="691" w:lineRule="atLeast"/>
    </w:pPr>
    <w:rPr>
      <w:sz w:val="58"/>
      <w:szCs w:val="58"/>
    </w:rPr>
  </w:style>
  <w:style w:type="paragraph" w:customStyle="1" w:styleId="questcontent">
    <w:name w:val="questcontent"/>
    <w:basedOn w:val="Normal"/>
  </w:style>
  <w:style w:type="paragraph" w:customStyle="1" w:styleId="divcontent">
    <w:name w:val="div_content"/>
    <w:basedOn w:val="Normal"/>
  </w:style>
  <w:style w:type="paragraph" w:customStyle="1" w:styleId="divcontentdivquestdescription">
    <w:name w:val="div_content_div_questdescription"/>
    <w:basedOn w:val="Normal"/>
  </w:style>
  <w:style w:type="paragraph" w:customStyle="1" w:styleId="divcontentdivquestdescriptionp">
    <w:name w:val="div_content_div_questdescription_p"/>
    <w:basedOn w:val="Normal"/>
  </w:style>
  <w:style w:type="character" w:customStyle="1" w:styleId="Sterk1">
    <w:name w:val="Sterk1"/>
    <w:basedOn w:val="Standardskriftforavsnitt"/>
    <w:rPr>
      <w:b/>
      <w:bCs/>
    </w:rPr>
  </w:style>
  <w:style w:type="paragraph" w:customStyle="1" w:styleId="any">
    <w:name w:val="any"/>
    <w:basedOn w:val="Normal"/>
  </w:style>
  <w:style w:type="character" w:customStyle="1" w:styleId="divcontenta">
    <w:name w:val="div_content_a"/>
    <w:basedOn w:val="Standardskriftforavsnitt"/>
    <w:rPr>
      <w:color w:val="505050"/>
    </w:rPr>
  </w:style>
  <w:style w:type="paragraph" w:customStyle="1" w:styleId="entermemberid">
    <w:name w:val="entermemberid"/>
    <w:basedOn w:val="Normal"/>
  </w:style>
  <w:style w:type="paragraph" w:customStyle="1" w:styleId="anonymityinfo">
    <w:name w:val="anonymityinfo"/>
    <w:basedOn w:val="Normal"/>
    <w:rPr>
      <w:vanish/>
    </w:rPr>
  </w:style>
  <w:style w:type="paragraph" w:customStyle="1" w:styleId="divwarningtext">
    <w:name w:val="div_warningtext"/>
    <w:basedOn w:val="Normal"/>
    <w:pPr>
      <w:spacing w:line="396" w:lineRule="atLeast"/>
    </w:pPr>
    <w:rPr>
      <w:b/>
      <w:bCs/>
      <w:color w:val="BD1E13"/>
      <w:sz w:val="26"/>
      <w:szCs w:val="26"/>
    </w:rPr>
  </w:style>
  <w:style w:type="paragraph" w:customStyle="1" w:styleId="divcontentsurveyquestionsdivhr">
    <w:name w:val="div_content_surveyquestions_div_hr"/>
    <w:basedOn w:val="Normal"/>
    <w:pPr>
      <w:shd w:val="clear" w:color="auto" w:fill="D8D8D8"/>
    </w:pPr>
    <w:rPr>
      <w:shd w:val="clear" w:color="auto" w:fill="D8D8D8"/>
    </w:rPr>
  </w:style>
  <w:style w:type="character" w:customStyle="1" w:styleId="anyCharacter">
    <w:name w:val="any Character"/>
    <w:basedOn w:val="Standardskriftforavsnitt"/>
  </w:style>
  <w:style w:type="paragraph" w:customStyle="1" w:styleId="divcontentsurveyquestionslegendb">
    <w:name w:val="div_content_surveyquestions_legend_b"/>
    <w:basedOn w:val="Normal"/>
    <w:pPr>
      <w:pBdr>
        <w:top w:val="none" w:sz="0" w:space="6" w:color="auto"/>
        <w:bottom w:val="none" w:sz="0" w:space="6" w:color="auto"/>
      </w:pBdr>
      <w:spacing w:line="360" w:lineRule="atLeast"/>
    </w:pPr>
    <w:rPr>
      <w:b/>
      <w:bCs/>
      <w:sz w:val="24"/>
      <w:szCs w:val="24"/>
    </w:rPr>
  </w:style>
  <w:style w:type="character" w:customStyle="1" w:styleId="abbrtitle">
    <w:name w:val="abbr_|title"/>
    <w:basedOn w:val="Standardskriftforavsnitt"/>
    <w:rPr>
      <w:bdr w:val="none" w:sz="0" w:space="0" w:color="auto"/>
    </w:rPr>
  </w:style>
  <w:style w:type="paragraph" w:customStyle="1" w:styleId="htmldirltrfieldset-content">
    <w:name w:val="html_|dir=ltr_fieldset-content"/>
    <w:basedOn w:val="Normal"/>
  </w:style>
  <w:style w:type="paragraph" w:customStyle="1" w:styleId="matrixshortopenmatrixSubQuestion">
    <w:name w:val="matrixshortopen_matrixSubQuestion"/>
    <w:basedOn w:val="Normal"/>
  </w:style>
  <w:style w:type="character" w:customStyle="1" w:styleId="matrixshortopenmatrixSubQuestionlabel">
    <w:name w:val="matrixshortopen_matrixSubQuestion_label"/>
    <w:basedOn w:val="Standardskriftforavsnitt"/>
  </w:style>
  <w:style w:type="character" w:customStyle="1" w:styleId="singlevertlabel">
    <w:name w:val="singlevert_label"/>
    <w:basedOn w:val="Standardskriftforavsnitt"/>
  </w:style>
  <w:style w:type="table" w:customStyle="1" w:styleId="htmldirltrtablevertical">
    <w:name w:val="html_|dir=ltr_table_vertical"/>
    <w:basedOn w:val="Vanligtabell"/>
    <w:tblPr/>
  </w:style>
  <w:style w:type="paragraph" w:customStyle="1" w:styleId="divcontentsurveyquestionsdivcomments">
    <w:name w:val="div_content_surveyquestions_div_comments"/>
    <w:basedOn w:val="Normal"/>
  </w:style>
  <w:style w:type="paragraph" w:customStyle="1" w:styleId="divcontentsurveyquestionsdivcommentsp">
    <w:name w:val="div_content_surveyquestions_div_comments_p"/>
    <w:basedOn w:val="Normal"/>
  </w:style>
  <w:style w:type="character" w:customStyle="1" w:styleId="multivertlabel">
    <w:name w:val="multivert_label"/>
    <w:basedOn w:val="Standardskriftforavsnitt"/>
  </w:style>
  <w:style w:type="paragraph" w:customStyle="1" w:styleId="condition">
    <w:name w:val="condition"/>
    <w:basedOn w:val="Normal"/>
    <w:pPr>
      <w:pBdr>
        <w:top w:val="single" w:sz="6" w:space="12" w:color="888888"/>
        <w:left w:val="single" w:sz="6" w:space="12" w:color="888888"/>
        <w:bottom w:val="single" w:sz="6" w:space="12" w:color="888888"/>
        <w:right w:val="single" w:sz="6" w:space="12" w:color="888888"/>
      </w:pBdr>
      <w:shd w:val="clear" w:color="auto" w:fill="EEEEEE"/>
    </w:pPr>
    <w:rPr>
      <w:vanish/>
      <w:bdr w:val="single" w:sz="6" w:space="0" w:color="888888"/>
      <w:shd w:val="clear" w:color="auto" w:fill="EEEEEE"/>
    </w:rPr>
  </w:style>
  <w:style w:type="paragraph" w:customStyle="1" w:styleId="conditionh2">
    <w:name w:val="condition_h2"/>
    <w:basedOn w:val="Normal"/>
  </w:style>
  <w:style w:type="table" w:customStyle="1" w:styleId="multiplematrixtable">
    <w:name w:val="multiplematrix_table"/>
    <w:basedOn w:val="Vanligtabell"/>
    <w:tblPr/>
  </w:style>
  <w:style w:type="paragraph" w:customStyle="1" w:styleId="NextBackSendButtons">
    <w:name w:val="NextBackSendButtons"/>
    <w:basedOn w:val="Normal"/>
    <w:pPr>
      <w:jc w:val="right"/>
    </w:pPr>
    <w:rPr>
      <w:vanish/>
    </w:rPr>
  </w:style>
  <w:style w:type="paragraph" w:customStyle="1" w:styleId="divcompletedstatuscontainer">
    <w:name w:val="div_completedstatuscontainer"/>
    <w:basedOn w:val="Normal"/>
    <w:rPr>
      <w:vanish/>
    </w:rPr>
  </w:style>
  <w:style w:type="paragraph" w:customStyle="1" w:styleId="spanprogress-text">
    <w:name w:val="span_progress-text"/>
    <w:basedOn w:val="Normal"/>
    <w:pPr>
      <w:spacing w:line="624" w:lineRule="atLeast"/>
      <w:jc w:val="center"/>
    </w:pPr>
    <w:rPr>
      <w:sz w:val="24"/>
      <w:szCs w:val="24"/>
    </w:rPr>
  </w:style>
  <w:style w:type="paragraph" w:customStyle="1" w:styleId="divstatusbarcontainerprogress">
    <w:name w:val="div_statusbarcontainer_progress"/>
    <w:basedOn w:val="Normal"/>
    <w:pPr>
      <w:shd w:val="clear" w:color="auto" w:fill="EBEBEB"/>
    </w:pPr>
    <w:rPr>
      <w:shd w:val="clear" w:color="auto" w:fill="EBEBEB"/>
    </w:rPr>
  </w:style>
  <w:style w:type="paragraph" w:customStyle="1" w:styleId="divstatusbarcontainerprogressdivbar">
    <w:name w:val="div_statusbarcontainer_progress_div_bar"/>
    <w:basedOn w:val="Normal"/>
    <w:pPr>
      <w:shd w:val="clear" w:color="auto" w:fill="B8B8B8"/>
    </w:pPr>
    <w:rPr>
      <w:shd w:val="clear" w:color="auto" w:fill="B8B8B8"/>
    </w:rPr>
  </w:style>
  <w:style w:type="character" w:customStyle="1" w:styleId="hide">
    <w:name w:val="hide"/>
    <w:basedOn w:val="Standardskriftforavsnitt"/>
    <w:rPr>
      <w:vanish/>
    </w:rPr>
  </w:style>
  <w:style w:type="paragraph" w:customStyle="1" w:styleId="footerquestfooterp">
    <w:name w:val="footer_questfooter_p"/>
    <w:basedOn w:val="Normal"/>
    <w:rPr>
      <w:color w:val="888888"/>
      <w:sz w:val="19"/>
      <w:szCs w:val="19"/>
    </w:rPr>
  </w:style>
  <w:style w:type="character" w:customStyle="1" w:styleId="footerquestfootera">
    <w:name w:val="footer_questfooter_a"/>
    <w:basedOn w:val="Standardskriftforavsnitt"/>
    <w:rPr>
      <w:color w:val="888888"/>
    </w:rPr>
  </w:style>
  <w:style w:type="paragraph" w:styleId="Topptekst">
    <w:name w:val="header"/>
    <w:basedOn w:val="Normal"/>
    <w:link w:val="TopptekstTegn"/>
    <w:uiPriority w:val="99"/>
    <w:unhideWhenUsed/>
    <w:rsid w:val="006A1D50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A1D50"/>
    <w:rPr>
      <w:rFonts w:ascii="Open Sans" w:eastAsia="Open Sans" w:hAnsi="Open Sans" w:cs="Open Sans"/>
      <w:color w:val="000000"/>
      <w:sz w:val="21"/>
      <w:szCs w:val="21"/>
    </w:rPr>
  </w:style>
  <w:style w:type="paragraph" w:styleId="Bunntekst">
    <w:name w:val="footer"/>
    <w:basedOn w:val="Normal"/>
    <w:link w:val="BunntekstTegn"/>
    <w:uiPriority w:val="99"/>
    <w:unhideWhenUsed/>
    <w:rsid w:val="006A1D50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A1D50"/>
    <w:rPr>
      <w:rFonts w:ascii="Open Sans" w:eastAsia="Open Sans" w:hAnsi="Open Sans" w:cs="Open Sans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control" Target="activeX/activeX17.xml"/><Relationship Id="rId39" Type="http://schemas.openxmlformats.org/officeDocument/2006/relationships/control" Target="activeX/activeX30.xml"/><Relationship Id="rId21" Type="http://schemas.openxmlformats.org/officeDocument/2006/relationships/control" Target="activeX/activeX12.xml"/><Relationship Id="rId34" Type="http://schemas.openxmlformats.org/officeDocument/2006/relationships/control" Target="activeX/activeX25.xml"/><Relationship Id="rId42" Type="http://schemas.openxmlformats.org/officeDocument/2006/relationships/control" Target="activeX/activeX33.xml"/><Relationship Id="rId47" Type="http://schemas.openxmlformats.org/officeDocument/2006/relationships/control" Target="activeX/activeX38.xml"/><Relationship Id="rId50" Type="http://schemas.openxmlformats.org/officeDocument/2006/relationships/control" Target="activeX/activeX41.xml"/><Relationship Id="rId55" Type="http://schemas.openxmlformats.org/officeDocument/2006/relationships/control" Target="activeX/activeX46.xml"/><Relationship Id="rId63" Type="http://schemas.openxmlformats.org/officeDocument/2006/relationships/control" Target="activeX/activeX54.xml"/><Relationship Id="rId68" Type="http://schemas.openxmlformats.org/officeDocument/2006/relationships/header" Target="header2.xml"/><Relationship Id="rId7" Type="http://schemas.openxmlformats.org/officeDocument/2006/relationships/hyperlink" Target="https://fylkesmannen.no/nb/vestfold-og-telemark/tilskudd/" TargetMode="External"/><Relationship Id="rId71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9" Type="http://schemas.openxmlformats.org/officeDocument/2006/relationships/control" Target="activeX/activeX20.xml"/><Relationship Id="rId11" Type="http://schemas.openxmlformats.org/officeDocument/2006/relationships/image" Target="media/image2.png"/><Relationship Id="rId24" Type="http://schemas.openxmlformats.org/officeDocument/2006/relationships/control" Target="activeX/activeX15.xml"/><Relationship Id="rId32" Type="http://schemas.openxmlformats.org/officeDocument/2006/relationships/control" Target="activeX/activeX23.xml"/><Relationship Id="rId37" Type="http://schemas.openxmlformats.org/officeDocument/2006/relationships/control" Target="activeX/activeX28.xml"/><Relationship Id="rId40" Type="http://schemas.openxmlformats.org/officeDocument/2006/relationships/control" Target="activeX/activeX31.xml"/><Relationship Id="rId45" Type="http://schemas.openxmlformats.org/officeDocument/2006/relationships/control" Target="activeX/activeX36.xml"/><Relationship Id="rId53" Type="http://schemas.openxmlformats.org/officeDocument/2006/relationships/control" Target="activeX/activeX44.xml"/><Relationship Id="rId58" Type="http://schemas.openxmlformats.org/officeDocument/2006/relationships/control" Target="activeX/activeX49.xml"/><Relationship Id="rId66" Type="http://schemas.openxmlformats.org/officeDocument/2006/relationships/hyperlink" Target="http://www.questback.com" TargetMode="External"/><Relationship Id="rId7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36" Type="http://schemas.openxmlformats.org/officeDocument/2006/relationships/control" Target="activeX/activeX27.xml"/><Relationship Id="rId49" Type="http://schemas.openxmlformats.org/officeDocument/2006/relationships/control" Target="activeX/activeX40.xml"/><Relationship Id="rId57" Type="http://schemas.openxmlformats.org/officeDocument/2006/relationships/control" Target="activeX/activeX48.xml"/><Relationship Id="rId61" Type="http://schemas.openxmlformats.org/officeDocument/2006/relationships/control" Target="activeX/activeX52.xml"/><Relationship Id="rId10" Type="http://schemas.openxmlformats.org/officeDocument/2006/relationships/control" Target="activeX/activeX2.xml"/><Relationship Id="rId19" Type="http://schemas.openxmlformats.org/officeDocument/2006/relationships/control" Target="activeX/activeX10.xml"/><Relationship Id="rId31" Type="http://schemas.openxmlformats.org/officeDocument/2006/relationships/control" Target="activeX/activeX22.xml"/><Relationship Id="rId44" Type="http://schemas.openxmlformats.org/officeDocument/2006/relationships/control" Target="activeX/activeX35.xml"/><Relationship Id="rId52" Type="http://schemas.openxmlformats.org/officeDocument/2006/relationships/control" Target="activeX/activeX43.xml"/><Relationship Id="rId60" Type="http://schemas.openxmlformats.org/officeDocument/2006/relationships/control" Target="activeX/activeX51.xml"/><Relationship Id="rId65" Type="http://schemas.openxmlformats.org/officeDocument/2006/relationships/control" Target="activeX/activeX56.xm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30" Type="http://schemas.openxmlformats.org/officeDocument/2006/relationships/control" Target="activeX/activeX21.xml"/><Relationship Id="rId35" Type="http://schemas.openxmlformats.org/officeDocument/2006/relationships/control" Target="activeX/activeX26.xml"/><Relationship Id="rId43" Type="http://schemas.openxmlformats.org/officeDocument/2006/relationships/control" Target="activeX/activeX34.xml"/><Relationship Id="rId48" Type="http://schemas.openxmlformats.org/officeDocument/2006/relationships/control" Target="activeX/activeX39.xml"/><Relationship Id="rId56" Type="http://schemas.openxmlformats.org/officeDocument/2006/relationships/control" Target="activeX/activeX47.xml"/><Relationship Id="rId64" Type="http://schemas.openxmlformats.org/officeDocument/2006/relationships/control" Target="activeX/activeX55.xml"/><Relationship Id="rId69" Type="http://schemas.openxmlformats.org/officeDocument/2006/relationships/footer" Target="footer1.xml"/><Relationship Id="rId8" Type="http://schemas.openxmlformats.org/officeDocument/2006/relationships/image" Target="media/image1.wmf"/><Relationship Id="rId51" Type="http://schemas.openxmlformats.org/officeDocument/2006/relationships/control" Target="activeX/activeX42.xml"/><Relationship Id="rId72" Type="http://schemas.openxmlformats.org/officeDocument/2006/relationships/footer" Target="footer3.xml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control" Target="activeX/activeX16.xml"/><Relationship Id="rId33" Type="http://schemas.openxmlformats.org/officeDocument/2006/relationships/control" Target="activeX/activeX24.xml"/><Relationship Id="rId38" Type="http://schemas.openxmlformats.org/officeDocument/2006/relationships/control" Target="activeX/activeX29.xml"/><Relationship Id="rId46" Type="http://schemas.openxmlformats.org/officeDocument/2006/relationships/control" Target="activeX/activeX37.xml"/><Relationship Id="rId59" Type="http://schemas.openxmlformats.org/officeDocument/2006/relationships/control" Target="activeX/activeX50.xml"/><Relationship Id="rId67" Type="http://schemas.openxmlformats.org/officeDocument/2006/relationships/header" Target="header1.xml"/><Relationship Id="rId20" Type="http://schemas.openxmlformats.org/officeDocument/2006/relationships/control" Target="activeX/activeX11.xml"/><Relationship Id="rId41" Type="http://schemas.openxmlformats.org/officeDocument/2006/relationships/control" Target="activeX/activeX32.xml"/><Relationship Id="rId54" Type="http://schemas.openxmlformats.org/officeDocument/2006/relationships/control" Target="activeX/activeX45.xml"/><Relationship Id="rId62" Type="http://schemas.openxmlformats.org/officeDocument/2006/relationships/control" Target="activeX/activeX53.xml"/><Relationship Id="rId7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53</Pages>
  <Words>7854</Words>
  <Characters>41628</Characters>
  <Application>Microsoft Office Word</Application>
  <DocSecurity>0</DocSecurity>
  <Lines>346</Lines>
  <Paragraphs>98</Paragraphs>
  <ScaleCrop>false</ScaleCrop>
  <Company/>
  <LinksUpToDate>false</LinksUpToDate>
  <CharactersWithSpaces>49384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QuestBack</dc:title>
  <dc:creator>Andersen, Ellen Bang</dc:creator>
  <cp:lastModifiedBy>Andersen, Ellen Bang</cp:lastModifiedBy>
  <cp:revision>3</cp:revision>
  <dcterms:created xsi:type="dcterms:W3CDTF">2019-02-06T08:12:00Z</dcterms:created>
  <dcterms:modified xsi:type="dcterms:W3CDTF">2019-02-06T08:14:00Z</dcterms:modified>
</cp:coreProperties>
</file>